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04D" w:rsidRPr="00556DB5" w:rsidRDefault="0054704D">
      <w:pPr>
        <w:jc w:val="both"/>
        <w:rPr>
          <w:rFonts w:ascii="Verdana" w:hAnsi="Verdana" w:cs="Tahoma"/>
          <w:b/>
          <w:sz w:val="22"/>
          <w:szCs w:val="22"/>
        </w:rPr>
      </w:pPr>
    </w:p>
    <w:p w:rsidR="0054704D" w:rsidRPr="00556DB5" w:rsidRDefault="0054704D">
      <w:pPr>
        <w:pBdr>
          <w:top w:val="single" w:sz="4" w:space="1" w:color="000000"/>
          <w:left w:val="single" w:sz="4" w:space="4" w:color="000000"/>
          <w:bottom w:val="single" w:sz="4" w:space="1" w:color="000000"/>
          <w:right w:val="single" w:sz="4" w:space="4" w:color="000000"/>
        </w:pBdr>
        <w:jc w:val="center"/>
        <w:rPr>
          <w:rFonts w:ascii="Calibri" w:hAnsi="Calibri" w:cs="Tahoma"/>
          <w:b/>
          <w:sz w:val="22"/>
          <w:szCs w:val="22"/>
        </w:rPr>
      </w:pPr>
    </w:p>
    <w:p w:rsidR="0054704D" w:rsidRPr="00556DB5" w:rsidRDefault="0054704D">
      <w:pPr>
        <w:pBdr>
          <w:top w:val="single" w:sz="4" w:space="1" w:color="000000"/>
          <w:left w:val="single" w:sz="4" w:space="4" w:color="000000"/>
          <w:bottom w:val="single" w:sz="4" w:space="1" w:color="000000"/>
          <w:right w:val="single" w:sz="4" w:space="4" w:color="000000"/>
        </w:pBdr>
        <w:jc w:val="center"/>
        <w:rPr>
          <w:rFonts w:ascii="Calibri" w:hAnsi="Calibri" w:cs="Tahoma"/>
          <w:b/>
          <w:sz w:val="32"/>
          <w:szCs w:val="32"/>
        </w:rPr>
      </w:pPr>
      <w:r w:rsidRPr="00556DB5">
        <w:rPr>
          <w:rFonts w:ascii="Calibri" w:hAnsi="Calibri" w:cs="Tahoma"/>
          <w:b/>
          <w:sz w:val="32"/>
          <w:szCs w:val="32"/>
        </w:rPr>
        <w:t>STATUTS TYPES UGSEL</w:t>
      </w:r>
    </w:p>
    <w:p w:rsidR="0054704D" w:rsidRPr="00556DB5" w:rsidRDefault="0054704D">
      <w:pPr>
        <w:pBdr>
          <w:top w:val="single" w:sz="4" w:space="1" w:color="000000"/>
          <w:left w:val="single" w:sz="4" w:space="4" w:color="000000"/>
          <w:bottom w:val="single" w:sz="4" w:space="1" w:color="000000"/>
          <w:right w:val="single" w:sz="4" w:space="4" w:color="000000"/>
        </w:pBdr>
        <w:jc w:val="center"/>
        <w:rPr>
          <w:rFonts w:ascii="Calibri" w:hAnsi="Calibri" w:cs="Tahoma"/>
          <w:b/>
          <w:sz w:val="32"/>
          <w:szCs w:val="32"/>
        </w:rPr>
      </w:pPr>
      <w:r w:rsidRPr="00556DB5">
        <w:rPr>
          <w:rFonts w:ascii="Calibri" w:hAnsi="Calibri" w:cs="Tahoma"/>
          <w:b/>
          <w:sz w:val="32"/>
          <w:szCs w:val="32"/>
        </w:rPr>
        <w:t xml:space="preserve">Association sportive d'un établissement du second degré </w:t>
      </w:r>
    </w:p>
    <w:p w:rsidR="0054704D" w:rsidRPr="00556DB5" w:rsidRDefault="0054704D">
      <w:pPr>
        <w:pBdr>
          <w:top w:val="single" w:sz="4" w:space="1" w:color="000000"/>
          <w:left w:val="single" w:sz="4" w:space="4" w:color="000000"/>
          <w:bottom w:val="single" w:sz="4" w:space="1" w:color="000000"/>
          <w:right w:val="single" w:sz="4" w:space="4" w:color="000000"/>
        </w:pBdr>
        <w:jc w:val="center"/>
        <w:rPr>
          <w:rFonts w:ascii="Calibri" w:hAnsi="Calibri" w:cs="Tahoma"/>
          <w:b/>
          <w:sz w:val="32"/>
          <w:szCs w:val="32"/>
        </w:rPr>
      </w:pPr>
      <w:proofErr w:type="gramStart"/>
      <w:r w:rsidRPr="00556DB5">
        <w:rPr>
          <w:rFonts w:ascii="Calibri" w:hAnsi="Calibri" w:cs="Tahoma"/>
          <w:b/>
          <w:sz w:val="32"/>
          <w:szCs w:val="32"/>
        </w:rPr>
        <w:t>approuvés</w:t>
      </w:r>
      <w:proofErr w:type="gramEnd"/>
      <w:r w:rsidRPr="00556DB5">
        <w:rPr>
          <w:rFonts w:ascii="Calibri" w:hAnsi="Calibri" w:cs="Tahoma"/>
          <w:b/>
          <w:sz w:val="32"/>
          <w:szCs w:val="32"/>
        </w:rPr>
        <w:t xml:space="preserve"> par l’Assemblée générale extraordinaire du 13 juin 2014</w:t>
      </w:r>
    </w:p>
    <w:p w:rsidR="0054704D" w:rsidRPr="00556DB5" w:rsidRDefault="0054704D">
      <w:pPr>
        <w:pBdr>
          <w:top w:val="single" w:sz="4" w:space="1" w:color="000000"/>
          <w:left w:val="single" w:sz="4" w:space="4" w:color="000000"/>
          <w:bottom w:val="single" w:sz="4" w:space="1" w:color="000000"/>
          <w:right w:val="single" w:sz="4" w:space="4" w:color="000000"/>
        </w:pBdr>
        <w:jc w:val="both"/>
        <w:rPr>
          <w:rFonts w:ascii="Calibri" w:hAnsi="Calibri" w:cs="Tahoma"/>
          <w:sz w:val="22"/>
          <w:szCs w:val="22"/>
        </w:rPr>
      </w:pPr>
    </w:p>
    <w:p w:rsidR="0054704D" w:rsidRPr="00556DB5" w:rsidRDefault="0054704D">
      <w:pPr>
        <w:jc w:val="both"/>
        <w:rPr>
          <w:rFonts w:ascii="Calibri" w:hAnsi="Calibri" w:cs="Tahoma"/>
          <w:sz w:val="22"/>
          <w:szCs w:val="22"/>
        </w:rPr>
      </w:pPr>
    </w:p>
    <w:p w:rsidR="0054704D" w:rsidRPr="00556DB5" w:rsidRDefault="0054704D">
      <w:pPr>
        <w:jc w:val="both"/>
        <w:rPr>
          <w:rFonts w:ascii="Calibri" w:hAnsi="Calibri" w:cs="Tahoma"/>
          <w:sz w:val="22"/>
          <w:szCs w:val="22"/>
        </w:rPr>
      </w:pPr>
    </w:p>
    <w:p w:rsidR="0054704D" w:rsidRPr="00556DB5" w:rsidRDefault="0054704D">
      <w:pPr>
        <w:jc w:val="both"/>
        <w:rPr>
          <w:rFonts w:ascii="Calibri" w:hAnsi="Calibri" w:cs="Tahoma"/>
          <w:sz w:val="22"/>
          <w:szCs w:val="22"/>
        </w:rPr>
      </w:pPr>
    </w:p>
    <w:p w:rsidR="0054704D" w:rsidRPr="00556DB5" w:rsidRDefault="0054704D">
      <w:pPr>
        <w:spacing w:line="276" w:lineRule="auto"/>
        <w:jc w:val="center"/>
        <w:rPr>
          <w:rFonts w:ascii="Calibri" w:hAnsi="Calibri" w:cs="Tahoma"/>
          <w:b/>
          <w:sz w:val="28"/>
          <w:szCs w:val="28"/>
        </w:rPr>
      </w:pPr>
      <w:r w:rsidRPr="00556DB5">
        <w:rPr>
          <w:rFonts w:ascii="Calibri" w:hAnsi="Calibri" w:cs="Tahoma"/>
          <w:b/>
          <w:sz w:val="28"/>
          <w:szCs w:val="28"/>
        </w:rPr>
        <w:t xml:space="preserve">TITRE I </w:t>
      </w:r>
      <w:r w:rsidRPr="00556DB5">
        <w:rPr>
          <w:rFonts w:ascii="Symbol" w:hAnsi="Symbol" w:cs="Tahoma"/>
          <w:b/>
          <w:sz w:val="28"/>
          <w:szCs w:val="28"/>
        </w:rPr>
        <w:t></w:t>
      </w:r>
      <w:r w:rsidRPr="00556DB5">
        <w:rPr>
          <w:rFonts w:ascii="Calibri" w:hAnsi="Calibri" w:cs="Tahoma"/>
          <w:b/>
          <w:sz w:val="28"/>
          <w:szCs w:val="28"/>
        </w:rPr>
        <w:t xml:space="preserve"> CONSTITUTION - OBJET</w:t>
      </w:r>
    </w:p>
    <w:p w:rsidR="0054704D" w:rsidRPr="00556DB5" w:rsidRDefault="0054704D">
      <w:pPr>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1</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Il est fondé au sein de l'établissement dénommé (</w:t>
      </w:r>
      <w:r w:rsidRPr="00556DB5">
        <w:rPr>
          <w:rFonts w:ascii="Calibri" w:hAnsi="Calibri" w:cs="Tahoma"/>
          <w:i/>
          <w:iCs/>
        </w:rPr>
        <w:t xml:space="preserve">nom et adresse de l'établissement) </w:t>
      </w:r>
      <w:r w:rsidRPr="00556DB5">
        <w:rPr>
          <w:rFonts w:ascii="Calibri" w:hAnsi="Calibri" w:cs="Tahoma"/>
        </w:rPr>
        <w:t>une association sportive conformément aux dispositions de la loi du 1er juillet 1901 ou aux articles 21 à 79 III du code civil pour l’Alsace Moselle.</w:t>
      </w:r>
    </w:p>
    <w:p w:rsidR="0054704D" w:rsidRPr="00556DB5" w:rsidRDefault="0054704D">
      <w:pPr>
        <w:tabs>
          <w:tab w:val="left" w:leader="dot" w:pos="8505"/>
        </w:tabs>
        <w:spacing w:line="276" w:lineRule="auto"/>
        <w:jc w:val="both"/>
        <w:rPr>
          <w:rFonts w:ascii="Calibri" w:hAnsi="Calibri" w:cs="Tahoma"/>
        </w:rPr>
      </w:pPr>
    </w:p>
    <w:p w:rsidR="0054704D" w:rsidRPr="00705FF1" w:rsidRDefault="0054704D" w:rsidP="00CF5B90">
      <w:pPr>
        <w:tabs>
          <w:tab w:val="right" w:leader="dot" w:pos="9637"/>
        </w:tabs>
        <w:spacing w:line="276" w:lineRule="auto"/>
        <w:jc w:val="both"/>
        <w:rPr>
          <w:rFonts w:ascii="Calibri" w:hAnsi="Calibri" w:cs="Tahoma"/>
        </w:rPr>
      </w:pPr>
      <w:r w:rsidRPr="00705FF1">
        <w:rPr>
          <w:rFonts w:ascii="Calibri" w:hAnsi="Calibri" w:cs="Tahoma"/>
        </w:rPr>
        <w:t xml:space="preserve">L'association a pour titre : </w:t>
      </w:r>
      <w:r>
        <w:rPr>
          <w:rFonts w:ascii="Calibri" w:hAnsi="Calibri" w:cs="Tahoma"/>
        </w:rPr>
        <w:tab/>
      </w:r>
    </w:p>
    <w:p w:rsidR="0054704D" w:rsidRPr="00556DB5" w:rsidRDefault="0054704D">
      <w:pPr>
        <w:tabs>
          <w:tab w:val="left" w:leader="dot" w:pos="8505"/>
        </w:tabs>
        <w:spacing w:line="276" w:lineRule="auto"/>
        <w:jc w:val="both"/>
        <w:rPr>
          <w:rFonts w:ascii="Calibri" w:hAnsi="Calibri" w:cs="Tahoma"/>
          <w:b/>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2</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L'association a pour objet de promouvoir et d’organiser les activités sportives et de loisirs pour l'ensemble des élèves de l'établissement, dans le cadre réglementaire et institutionnel de l’</w:t>
      </w:r>
      <w:proofErr w:type="spellStart"/>
      <w:r w:rsidRPr="00556DB5">
        <w:rPr>
          <w:rFonts w:ascii="Calibri" w:hAnsi="Calibri" w:cs="Tahoma"/>
        </w:rPr>
        <w:t>Ugsel</w:t>
      </w:r>
      <w:proofErr w:type="spellEnd"/>
      <w:r w:rsidRPr="00556DB5">
        <w:rPr>
          <w:rFonts w:ascii="Calibri" w:hAnsi="Calibri" w:cs="Tahoma"/>
        </w:rPr>
        <w:t>, la fédération sportive éducative de l’Enseignement catholique.</w:t>
      </w:r>
    </w:p>
    <w:p w:rsidR="0054704D" w:rsidRPr="00556DB5" w:rsidRDefault="0054704D">
      <w:pPr>
        <w:tabs>
          <w:tab w:val="left" w:leader="dot" w:pos="8505"/>
        </w:tabs>
        <w:spacing w:line="276" w:lineRule="auto"/>
        <w:jc w:val="center"/>
        <w:rPr>
          <w:rFonts w:ascii="Calibri" w:hAnsi="Calibri" w:cs="Tahoma"/>
        </w:rPr>
      </w:pPr>
    </w:p>
    <w:p w:rsidR="0054704D" w:rsidRPr="00556DB5" w:rsidRDefault="0054704D">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II </w:t>
      </w:r>
      <w:r w:rsidRPr="00556DB5">
        <w:rPr>
          <w:rFonts w:ascii="Symbol" w:hAnsi="Symbol" w:cs="Tahoma"/>
          <w:b/>
          <w:sz w:val="28"/>
          <w:szCs w:val="28"/>
        </w:rPr>
        <w:t></w:t>
      </w:r>
      <w:r w:rsidRPr="00556DB5">
        <w:rPr>
          <w:rFonts w:ascii="Calibri" w:hAnsi="Calibri" w:cs="Tahoma"/>
          <w:b/>
          <w:sz w:val="28"/>
          <w:szCs w:val="28"/>
        </w:rPr>
        <w:t xml:space="preserve"> DUREE - ADHESION</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rPr>
      </w:pPr>
      <w:r w:rsidRPr="00556DB5">
        <w:rPr>
          <w:rFonts w:ascii="Calibri" w:hAnsi="Calibri" w:cs="Tahoma"/>
          <w:b/>
        </w:rPr>
        <w:t xml:space="preserve">Article 3 </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 durée de l'association est illimitée. Elle a son siège dans l'établissement.</w:t>
      </w: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Elle a été déclarée à la (sous-) préfecture de ________________ le ____________ sous le numéro ____________.et agréée par les services déconcentrés du Ministère des Sports le_________</w:t>
      </w:r>
      <w:r>
        <w:rPr>
          <w:rFonts w:ascii="Calibri" w:hAnsi="Calibri" w:cs="Tahoma"/>
        </w:rPr>
        <w:t xml:space="preserve"> </w:t>
      </w:r>
      <w:r w:rsidRPr="00556DB5">
        <w:rPr>
          <w:rFonts w:ascii="Calibri" w:hAnsi="Calibri" w:cs="Tahoma"/>
        </w:rPr>
        <w:t>sous le numéro____________________________.</w:t>
      </w:r>
    </w:p>
    <w:p w:rsidR="0054704D" w:rsidRDefault="0054704D">
      <w:pPr>
        <w:tabs>
          <w:tab w:val="left" w:leader="dot" w:pos="8505"/>
        </w:tabs>
        <w:spacing w:line="276" w:lineRule="auto"/>
        <w:jc w:val="both"/>
        <w:rPr>
          <w:rFonts w:ascii="Calibri" w:hAnsi="Calibri" w:cs="Tahoma"/>
        </w:rPr>
      </w:pPr>
      <w:r w:rsidRPr="00556DB5">
        <w:rPr>
          <w:rFonts w:ascii="Calibri" w:hAnsi="Calibri" w:cs="Tahoma"/>
        </w:rPr>
        <w:t>L'association, dont</w:t>
      </w:r>
      <w:r>
        <w:rPr>
          <w:rFonts w:ascii="Calibri" w:hAnsi="Calibri" w:cs="Tahoma"/>
        </w:rPr>
        <w:t xml:space="preserve"> l’établissement est adhérent à : UGSEL -</w:t>
      </w:r>
      <w:r w:rsidRPr="00556DB5">
        <w:rPr>
          <w:rFonts w:ascii="Calibri" w:hAnsi="Calibri" w:cs="Tahoma"/>
        </w:rPr>
        <w:t xml:space="preserve"> </w:t>
      </w:r>
      <w:r w:rsidR="00C90C92">
        <w:rPr>
          <w:rFonts w:ascii="Calibri" w:hAnsi="Calibri" w:cs="Tahoma"/>
        </w:rPr>
        <w:t>C</w:t>
      </w:r>
      <w:r w:rsidRPr="00556DB5">
        <w:rPr>
          <w:rFonts w:ascii="Calibri" w:hAnsi="Calibri" w:cs="Tahoma"/>
        </w:rPr>
        <w:t xml:space="preserve">omité </w:t>
      </w:r>
      <w:r w:rsidR="00C90C92">
        <w:rPr>
          <w:rFonts w:ascii="Calibri" w:hAnsi="Calibri" w:cs="Tahoma"/>
        </w:rPr>
        <w:t>Bouches du Rhône</w:t>
      </w:r>
      <w:r>
        <w:rPr>
          <w:rFonts w:ascii="Calibri" w:hAnsi="Calibri" w:cs="Tahoma"/>
        </w:rPr>
        <w:t>,</w:t>
      </w:r>
      <w:r w:rsidRPr="00556DB5">
        <w:rPr>
          <w:rFonts w:ascii="Calibri" w:hAnsi="Calibri" w:cs="Tahoma"/>
          <w:i/>
          <w:iCs/>
        </w:rPr>
        <w:t xml:space="preserve"> </w:t>
      </w:r>
      <w:r w:rsidRPr="00556DB5">
        <w:rPr>
          <w:rFonts w:ascii="Calibri" w:hAnsi="Calibri" w:cs="Tahoma"/>
        </w:rPr>
        <w:t xml:space="preserve">participe aux activités, manifestations et compétitions sportives organisées par celui-ci et le territoire </w:t>
      </w:r>
      <w:r>
        <w:rPr>
          <w:rFonts w:ascii="Calibri" w:hAnsi="Calibri" w:cs="Tahoma"/>
        </w:rPr>
        <w:t xml:space="preserve">UGSEL </w:t>
      </w:r>
      <w:r w:rsidR="00C90C92">
        <w:rPr>
          <w:rFonts w:ascii="Calibri" w:hAnsi="Calibri" w:cs="Tahoma"/>
        </w:rPr>
        <w:t>PACA</w:t>
      </w:r>
      <w:r>
        <w:rPr>
          <w:rFonts w:ascii="Calibri" w:hAnsi="Calibri" w:cs="Tahoma"/>
        </w:rPr>
        <w:t>.</w:t>
      </w: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 participation à des rencontres o</w:t>
      </w:r>
      <w:bookmarkStart w:id="0" w:name="_GoBack"/>
      <w:bookmarkEnd w:id="0"/>
      <w:r w:rsidRPr="00556DB5">
        <w:rPr>
          <w:rFonts w:ascii="Calibri" w:hAnsi="Calibri" w:cs="Tahoma"/>
        </w:rPr>
        <w:t>rganisées par d'autres groupements sportifs est soumise aux règles arrêtées par le Conseil d'administration du comité.</w:t>
      </w:r>
    </w:p>
    <w:p w:rsidR="0054704D" w:rsidRDefault="0054704D">
      <w:pPr>
        <w:tabs>
          <w:tab w:val="left" w:leader="dot" w:pos="8505"/>
        </w:tabs>
        <w:spacing w:line="276" w:lineRule="auto"/>
        <w:jc w:val="both"/>
        <w:rPr>
          <w:rFonts w:ascii="Calibri" w:hAnsi="Calibri" w:cs="Tahoma"/>
        </w:rPr>
      </w:pPr>
      <w:r w:rsidRPr="00556DB5">
        <w:rPr>
          <w:rFonts w:ascii="Calibri" w:hAnsi="Calibri" w:cs="Tahoma"/>
        </w:rPr>
        <w:t>Elle s'engage à se conformer aux statuts et règlements de l'</w:t>
      </w:r>
      <w:r>
        <w:rPr>
          <w:rFonts w:ascii="Calibri" w:hAnsi="Calibri" w:cs="Tahoma"/>
        </w:rPr>
        <w:t>UGSEL</w:t>
      </w:r>
      <w:r w:rsidRPr="00556DB5">
        <w:rPr>
          <w:rFonts w:ascii="Calibri" w:hAnsi="Calibri" w:cs="Tahoma"/>
        </w:rPr>
        <w:t>.</w:t>
      </w:r>
    </w:p>
    <w:p w:rsidR="0054704D" w:rsidRPr="00556DB5" w:rsidRDefault="0054704D">
      <w:pPr>
        <w:tabs>
          <w:tab w:val="left" w:leader="dot" w:pos="8505"/>
        </w:tabs>
        <w:spacing w:line="276" w:lineRule="auto"/>
        <w:jc w:val="both"/>
        <w:rPr>
          <w:rFonts w:ascii="Calibri" w:hAnsi="Calibri" w:cs="Tahoma"/>
        </w:rPr>
      </w:pPr>
    </w:p>
    <w:p w:rsidR="0054704D" w:rsidRDefault="0054704D">
      <w:pPr>
        <w:tabs>
          <w:tab w:val="left" w:leader="dot" w:pos="8505"/>
        </w:tabs>
        <w:spacing w:line="276" w:lineRule="auto"/>
        <w:jc w:val="both"/>
        <w:rPr>
          <w:rFonts w:ascii="Calibri" w:hAnsi="Calibri" w:cs="Tahoma"/>
        </w:rPr>
      </w:pPr>
    </w:p>
    <w:p w:rsidR="0054704D" w:rsidRPr="00705FF1" w:rsidRDefault="0054704D">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III </w:t>
      </w:r>
      <w:r w:rsidRPr="00556DB5">
        <w:rPr>
          <w:rFonts w:ascii="Symbol" w:hAnsi="Symbol" w:cs="Tahoma"/>
          <w:b/>
          <w:sz w:val="28"/>
          <w:szCs w:val="28"/>
        </w:rPr>
        <w:t></w:t>
      </w:r>
      <w:r w:rsidRPr="00556DB5">
        <w:rPr>
          <w:rFonts w:ascii="Calibri" w:hAnsi="Calibri" w:cs="Tahoma"/>
          <w:b/>
          <w:sz w:val="28"/>
          <w:szCs w:val="28"/>
        </w:rPr>
        <w:t xml:space="preserve"> ADHESION - DEMISSION - RADIATION</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4</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L'association se compose :</w:t>
      </w:r>
    </w:p>
    <w:p w:rsidR="0054704D" w:rsidRPr="00556DB5" w:rsidRDefault="0054704D" w:rsidP="00705FF1">
      <w:pPr>
        <w:pStyle w:val="Paragraphedeliste1"/>
        <w:numPr>
          <w:ilvl w:val="0"/>
          <w:numId w:val="4"/>
        </w:numPr>
        <w:tabs>
          <w:tab w:val="left" w:leader="dot" w:pos="8505"/>
        </w:tabs>
        <w:spacing w:line="276" w:lineRule="auto"/>
        <w:jc w:val="both"/>
        <w:rPr>
          <w:rFonts w:ascii="Calibri" w:hAnsi="Calibri" w:cs="Tahoma"/>
        </w:rPr>
      </w:pPr>
      <w:proofErr w:type="gramStart"/>
      <w:r w:rsidRPr="00556DB5">
        <w:rPr>
          <w:rFonts w:ascii="Calibri" w:hAnsi="Calibri" w:cs="Tahoma"/>
        </w:rPr>
        <w:t>d'élèves</w:t>
      </w:r>
      <w:proofErr w:type="gramEnd"/>
      <w:r w:rsidRPr="00556DB5">
        <w:rPr>
          <w:rFonts w:ascii="Calibri" w:hAnsi="Calibri" w:cs="Tahoma"/>
        </w:rPr>
        <w:t xml:space="preserve"> adhérents, titulaires d’une licence sportive délivrée par le comité </w:t>
      </w:r>
      <w:proofErr w:type="spellStart"/>
      <w:r w:rsidRPr="00556DB5">
        <w:rPr>
          <w:rFonts w:ascii="Calibri" w:hAnsi="Calibri" w:cs="Tahoma"/>
        </w:rPr>
        <w:t>Ugsel</w:t>
      </w:r>
      <w:proofErr w:type="spellEnd"/>
      <w:r>
        <w:rPr>
          <w:rFonts w:ascii="Calibri" w:hAnsi="Calibri" w:cs="Tahoma"/>
        </w:rPr>
        <w:t> ;</w:t>
      </w:r>
    </w:p>
    <w:p w:rsidR="0054704D" w:rsidRPr="00556DB5" w:rsidRDefault="0054704D" w:rsidP="00705FF1">
      <w:pPr>
        <w:pStyle w:val="Paragraphedeliste1"/>
        <w:numPr>
          <w:ilvl w:val="0"/>
          <w:numId w:val="4"/>
        </w:numPr>
        <w:tabs>
          <w:tab w:val="left" w:leader="dot" w:pos="8505"/>
        </w:tabs>
        <w:spacing w:line="276" w:lineRule="auto"/>
        <w:jc w:val="both"/>
        <w:rPr>
          <w:rFonts w:ascii="Calibri" w:hAnsi="Calibri" w:cs="Tahoma"/>
        </w:rPr>
      </w:pPr>
      <w:proofErr w:type="gramStart"/>
      <w:r w:rsidRPr="00556DB5">
        <w:rPr>
          <w:rFonts w:ascii="Calibri" w:hAnsi="Calibri" w:cs="Tahoma"/>
        </w:rPr>
        <w:t>de</w:t>
      </w:r>
      <w:proofErr w:type="gramEnd"/>
      <w:r w:rsidRPr="00556DB5">
        <w:rPr>
          <w:rFonts w:ascii="Calibri" w:hAnsi="Calibri" w:cs="Tahoma"/>
        </w:rPr>
        <w:t xml:space="preserve"> membres adhérents, titulaires d’une licence encadrement délivrée par le comité </w:t>
      </w:r>
      <w:proofErr w:type="spellStart"/>
      <w:r w:rsidRPr="00556DB5">
        <w:rPr>
          <w:rFonts w:ascii="Calibri" w:hAnsi="Calibri" w:cs="Tahoma"/>
        </w:rPr>
        <w:t>Ugsel</w:t>
      </w:r>
      <w:proofErr w:type="spellEnd"/>
      <w:r w:rsidRPr="00556DB5">
        <w:rPr>
          <w:rFonts w:ascii="Calibri" w:hAnsi="Calibri" w:cs="Tahoma"/>
        </w:rPr>
        <w:t xml:space="preserve"> : les enseignants d’EPS, disposant du forfait d’association sportive, les autres personnes animant l'association sportive</w:t>
      </w:r>
      <w:r>
        <w:rPr>
          <w:rFonts w:ascii="Calibri" w:hAnsi="Calibri" w:cs="Tahoma"/>
        </w:rPr>
        <w:t> ;</w:t>
      </w:r>
    </w:p>
    <w:p w:rsidR="0054704D" w:rsidRPr="00556DB5" w:rsidRDefault="0054704D" w:rsidP="00705FF1">
      <w:pPr>
        <w:pStyle w:val="Paragraphedeliste1"/>
        <w:numPr>
          <w:ilvl w:val="0"/>
          <w:numId w:val="4"/>
        </w:numPr>
        <w:tabs>
          <w:tab w:val="left" w:leader="dot" w:pos="8505"/>
        </w:tabs>
        <w:spacing w:line="276" w:lineRule="auto"/>
        <w:jc w:val="both"/>
        <w:rPr>
          <w:rFonts w:ascii="Calibri" w:hAnsi="Calibri" w:cs="Tahoma"/>
        </w:rPr>
      </w:pPr>
      <w:proofErr w:type="gramStart"/>
      <w:r w:rsidRPr="00556DB5">
        <w:rPr>
          <w:rFonts w:ascii="Calibri" w:hAnsi="Calibri" w:cs="Tahoma"/>
        </w:rPr>
        <w:t>de</w:t>
      </w:r>
      <w:proofErr w:type="gramEnd"/>
      <w:r w:rsidRPr="00556DB5">
        <w:rPr>
          <w:rFonts w:ascii="Calibri" w:hAnsi="Calibri" w:cs="Tahoma"/>
        </w:rPr>
        <w:t xml:space="preserve"> membres de droit :</w:t>
      </w:r>
    </w:p>
    <w:p w:rsidR="0054704D" w:rsidRPr="00556DB5" w:rsidRDefault="0054704D"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 xml:space="preserve">Le Chef d’établissement, président de l’association sportive, titulaire d’une carte adhérent délivrée par le comité </w:t>
      </w:r>
      <w:proofErr w:type="spellStart"/>
      <w:r w:rsidRPr="00556DB5">
        <w:rPr>
          <w:rFonts w:ascii="Calibri" w:hAnsi="Calibri" w:cs="Tahoma"/>
        </w:rPr>
        <w:t>Ugsel</w:t>
      </w:r>
      <w:proofErr w:type="spellEnd"/>
      <w:r w:rsidRPr="00556DB5">
        <w:rPr>
          <w:rFonts w:ascii="Calibri" w:hAnsi="Calibri" w:cs="Tahoma"/>
        </w:rPr>
        <w:t> ;</w:t>
      </w:r>
    </w:p>
    <w:p w:rsidR="0054704D" w:rsidRPr="00556DB5" w:rsidRDefault="0054704D" w:rsidP="00705FF1">
      <w:pPr>
        <w:pStyle w:val="Paragraphedeliste1"/>
        <w:numPr>
          <w:ilvl w:val="1"/>
          <w:numId w:val="4"/>
        </w:numPr>
        <w:tabs>
          <w:tab w:val="left" w:leader="dot" w:pos="8505"/>
        </w:tabs>
        <w:spacing w:line="276" w:lineRule="auto"/>
        <w:jc w:val="both"/>
        <w:rPr>
          <w:rFonts w:ascii="Calibri" w:hAnsi="Calibri" w:cs="Tahoma"/>
        </w:rPr>
      </w:pPr>
      <w:proofErr w:type="gramStart"/>
      <w:r w:rsidRPr="00556DB5">
        <w:rPr>
          <w:rFonts w:ascii="Calibri" w:hAnsi="Calibri" w:cs="Tahoma"/>
        </w:rPr>
        <w:t>le</w:t>
      </w:r>
      <w:proofErr w:type="gramEnd"/>
      <w:r w:rsidRPr="00556DB5">
        <w:rPr>
          <w:rFonts w:ascii="Calibri" w:hAnsi="Calibri" w:cs="Tahoma"/>
        </w:rPr>
        <w:t xml:space="preserve"> président de l’APEL ou son représentant ;</w:t>
      </w:r>
    </w:p>
    <w:p w:rsidR="0054704D" w:rsidRPr="00556DB5" w:rsidRDefault="0054704D" w:rsidP="00705FF1">
      <w:pPr>
        <w:pStyle w:val="Paragraphedeliste1"/>
        <w:numPr>
          <w:ilvl w:val="1"/>
          <w:numId w:val="4"/>
        </w:numPr>
        <w:tabs>
          <w:tab w:val="left" w:leader="dot" w:pos="8505"/>
        </w:tabs>
        <w:spacing w:line="276" w:lineRule="auto"/>
        <w:jc w:val="both"/>
        <w:rPr>
          <w:rFonts w:ascii="Calibri" w:hAnsi="Calibri" w:cs="Tahoma"/>
        </w:rPr>
      </w:pPr>
      <w:proofErr w:type="gramStart"/>
      <w:r w:rsidRPr="00556DB5">
        <w:rPr>
          <w:rFonts w:ascii="Calibri" w:hAnsi="Calibri" w:cs="Tahoma"/>
        </w:rPr>
        <w:t>le</w:t>
      </w:r>
      <w:proofErr w:type="gramEnd"/>
      <w:r w:rsidRPr="00556DB5">
        <w:rPr>
          <w:rFonts w:ascii="Calibri" w:hAnsi="Calibri" w:cs="Tahoma"/>
        </w:rPr>
        <w:t xml:space="preserve"> président de l’OGEC ou son représentant ;</w:t>
      </w:r>
    </w:p>
    <w:p w:rsidR="0054704D" w:rsidRPr="00556DB5" w:rsidRDefault="0054704D" w:rsidP="00705FF1">
      <w:pPr>
        <w:pStyle w:val="Paragraphedeliste1"/>
        <w:numPr>
          <w:ilvl w:val="1"/>
          <w:numId w:val="4"/>
        </w:numPr>
        <w:tabs>
          <w:tab w:val="left" w:leader="dot" w:pos="8505"/>
        </w:tabs>
        <w:spacing w:line="276" w:lineRule="auto"/>
        <w:jc w:val="both"/>
        <w:rPr>
          <w:rFonts w:ascii="Calibri" w:hAnsi="Calibri" w:cs="Tahoma"/>
        </w:rPr>
      </w:pPr>
      <w:proofErr w:type="gramStart"/>
      <w:r w:rsidRPr="00556DB5">
        <w:rPr>
          <w:rFonts w:ascii="Calibri" w:hAnsi="Calibri" w:cs="Tahoma"/>
        </w:rPr>
        <w:t>les</w:t>
      </w:r>
      <w:proofErr w:type="gramEnd"/>
      <w:r w:rsidRPr="00556DB5">
        <w:rPr>
          <w:rFonts w:ascii="Calibri" w:hAnsi="Calibri" w:cs="Tahoma"/>
        </w:rPr>
        <w:t xml:space="preserve"> membres bienfaiteurs : agents de l'établissement, anciens élèves, parents et toutes autres personnes physiques ou morales souhaitant participer aux activités de l'association ou les soutenir par leur concours financier.</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5</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 xml:space="preserve">Les demandes d'adhésions des membres bienfaiteurs doivent être reçues par le président de l'association et sont soumises pour </w:t>
      </w:r>
      <w:r>
        <w:rPr>
          <w:rFonts w:ascii="Calibri" w:hAnsi="Calibri" w:cs="Tahoma"/>
        </w:rPr>
        <w:t>agrément ou refus au Conseil d'a</w:t>
      </w:r>
      <w:r w:rsidRPr="00556DB5">
        <w:rPr>
          <w:rFonts w:ascii="Calibri" w:hAnsi="Calibri" w:cs="Tahoma"/>
        </w:rPr>
        <w:t>dministration.</w:t>
      </w:r>
    </w:p>
    <w:p w:rsidR="0054704D" w:rsidRPr="00556DB5" w:rsidRDefault="0054704D">
      <w:pPr>
        <w:tabs>
          <w:tab w:val="left" w:leader="dot" w:pos="8505"/>
        </w:tabs>
        <w:spacing w:line="276" w:lineRule="auto"/>
        <w:jc w:val="both"/>
        <w:rPr>
          <w:rFonts w:ascii="Calibri" w:hAnsi="Calibri" w:cs="Tahoma"/>
          <w:b/>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6</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 qualité de membre se perd par démission ou par radiation prononcée par le Conseil d'administration pour non-paiement des cotisations ou pour motif grave, l'intéressé ayant été préalablement invité à s'expliquer.</w:t>
      </w: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br w:type="page"/>
      </w:r>
    </w:p>
    <w:p w:rsidR="0054704D" w:rsidRPr="00556DB5" w:rsidRDefault="0054704D">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lastRenderedPageBreak/>
        <w:t xml:space="preserve">TITRE IV </w:t>
      </w:r>
      <w:r w:rsidRPr="00556DB5">
        <w:rPr>
          <w:rFonts w:ascii="Symbol" w:hAnsi="Symbol" w:cs="Tahoma"/>
          <w:b/>
          <w:sz w:val="28"/>
          <w:szCs w:val="28"/>
        </w:rPr>
        <w:t></w:t>
      </w:r>
      <w:r w:rsidRPr="00556DB5">
        <w:rPr>
          <w:rFonts w:ascii="Calibri" w:hAnsi="Calibri" w:cs="Tahoma"/>
          <w:b/>
          <w:sz w:val="28"/>
          <w:szCs w:val="28"/>
        </w:rPr>
        <w:t xml:space="preserve"> ASSEMBLEE GENERALE ORDINAIRE</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7</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L'Assemblée générale ordinaire est constituée par tous les adhérents :</w:t>
      </w:r>
    </w:p>
    <w:p w:rsidR="0054704D" w:rsidRPr="00214301" w:rsidRDefault="0054704D" w:rsidP="00214301">
      <w:pPr>
        <w:pStyle w:val="Paragraphedeliste"/>
        <w:numPr>
          <w:ilvl w:val="0"/>
          <w:numId w:val="11"/>
        </w:numPr>
        <w:tabs>
          <w:tab w:val="left" w:leader="dot" w:pos="8505"/>
        </w:tabs>
        <w:spacing w:line="276" w:lineRule="auto"/>
        <w:jc w:val="both"/>
        <w:rPr>
          <w:rFonts w:ascii="Calibri" w:hAnsi="Calibri" w:cs="Tahoma"/>
        </w:rPr>
      </w:pPr>
      <w:proofErr w:type="gramStart"/>
      <w:r w:rsidRPr="00214301">
        <w:rPr>
          <w:rFonts w:ascii="Calibri" w:hAnsi="Calibri" w:cs="Tahoma"/>
        </w:rPr>
        <w:t>les</w:t>
      </w:r>
      <w:proofErr w:type="gramEnd"/>
      <w:r w:rsidRPr="00214301">
        <w:rPr>
          <w:rFonts w:ascii="Calibri" w:hAnsi="Calibri" w:cs="Tahoma"/>
        </w:rPr>
        <w:t xml:space="preserve"> élèves adhérents ; ceux-ci, lorsqu'ils sont mineurs, peuvent être représentés à l'Assemblée générale, par leurs parents ou tuteurs ;</w:t>
      </w:r>
    </w:p>
    <w:p w:rsidR="0054704D" w:rsidRPr="00214301" w:rsidRDefault="0054704D" w:rsidP="00214301">
      <w:pPr>
        <w:pStyle w:val="Paragraphedeliste"/>
        <w:numPr>
          <w:ilvl w:val="0"/>
          <w:numId w:val="11"/>
        </w:numPr>
        <w:tabs>
          <w:tab w:val="left" w:leader="dot" w:pos="8505"/>
        </w:tabs>
        <w:spacing w:line="276" w:lineRule="auto"/>
        <w:jc w:val="both"/>
        <w:rPr>
          <w:rFonts w:ascii="Calibri" w:hAnsi="Calibri" w:cs="Tahoma"/>
        </w:rPr>
      </w:pPr>
      <w:proofErr w:type="gramStart"/>
      <w:r w:rsidRPr="00214301">
        <w:rPr>
          <w:rFonts w:ascii="Calibri" w:hAnsi="Calibri" w:cs="Tahoma"/>
        </w:rPr>
        <w:t>les</w:t>
      </w:r>
      <w:proofErr w:type="gramEnd"/>
      <w:r w:rsidRPr="00214301">
        <w:rPr>
          <w:rFonts w:ascii="Calibri" w:hAnsi="Calibri" w:cs="Tahoma"/>
        </w:rPr>
        <w:t xml:space="preserve"> membres adhérents titulaires d’une licence encadrement ;</w:t>
      </w:r>
    </w:p>
    <w:p w:rsidR="0054704D" w:rsidRPr="00214301" w:rsidRDefault="0054704D" w:rsidP="00214301">
      <w:pPr>
        <w:pStyle w:val="Paragraphedeliste"/>
        <w:numPr>
          <w:ilvl w:val="0"/>
          <w:numId w:val="11"/>
        </w:numPr>
        <w:tabs>
          <w:tab w:val="left" w:leader="dot" w:pos="8505"/>
        </w:tabs>
        <w:spacing w:line="276" w:lineRule="auto"/>
        <w:jc w:val="both"/>
        <w:rPr>
          <w:rFonts w:ascii="Calibri" w:hAnsi="Calibri" w:cs="Tahoma"/>
        </w:rPr>
      </w:pPr>
      <w:proofErr w:type="gramStart"/>
      <w:r w:rsidRPr="00214301">
        <w:rPr>
          <w:rFonts w:ascii="Calibri" w:hAnsi="Calibri" w:cs="Tahoma"/>
        </w:rPr>
        <w:t>les</w:t>
      </w:r>
      <w:proofErr w:type="gramEnd"/>
      <w:r w:rsidRPr="00214301">
        <w:rPr>
          <w:rFonts w:ascii="Calibri" w:hAnsi="Calibri" w:cs="Tahoma"/>
        </w:rPr>
        <w:t xml:space="preserve"> membres de droit ;</w:t>
      </w:r>
    </w:p>
    <w:p w:rsidR="0054704D" w:rsidRPr="00214301" w:rsidRDefault="0054704D" w:rsidP="00214301">
      <w:pPr>
        <w:pStyle w:val="Paragraphedeliste"/>
        <w:numPr>
          <w:ilvl w:val="0"/>
          <w:numId w:val="11"/>
        </w:numPr>
        <w:tabs>
          <w:tab w:val="left" w:leader="dot" w:pos="8505"/>
        </w:tabs>
        <w:spacing w:line="276" w:lineRule="auto"/>
        <w:jc w:val="both"/>
        <w:rPr>
          <w:rFonts w:ascii="Calibri" w:hAnsi="Calibri" w:cs="Tahoma"/>
        </w:rPr>
      </w:pPr>
      <w:proofErr w:type="gramStart"/>
      <w:r w:rsidRPr="00214301">
        <w:rPr>
          <w:rFonts w:ascii="Calibri" w:hAnsi="Calibri" w:cs="Tahoma"/>
        </w:rPr>
        <w:t>les</w:t>
      </w:r>
      <w:proofErr w:type="gramEnd"/>
      <w:r w:rsidRPr="00214301">
        <w:rPr>
          <w:rFonts w:ascii="Calibri" w:hAnsi="Calibri" w:cs="Tahoma"/>
        </w:rPr>
        <w:t xml:space="preserve"> membres bienfaiteurs.</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8</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 xml:space="preserve">Elle se </w:t>
      </w:r>
      <w:proofErr w:type="gramStart"/>
      <w:r w:rsidRPr="00556DB5">
        <w:rPr>
          <w:rFonts w:ascii="Calibri" w:hAnsi="Calibri" w:cs="Tahoma"/>
        </w:rPr>
        <w:t>réunit  une</w:t>
      </w:r>
      <w:proofErr w:type="gramEnd"/>
      <w:r w:rsidRPr="00556DB5">
        <w:rPr>
          <w:rFonts w:ascii="Calibri" w:hAnsi="Calibri" w:cs="Tahoma"/>
        </w:rPr>
        <w:t xml:space="preserve"> fois par an sur convocation de son président et délibère sur l'ordre d</w:t>
      </w:r>
      <w:r>
        <w:rPr>
          <w:rFonts w:ascii="Calibri" w:hAnsi="Calibri" w:cs="Tahoma"/>
        </w:rPr>
        <w:t>u jour arrêté par le Conseil d'a</w:t>
      </w:r>
      <w:r w:rsidRPr="00556DB5">
        <w:rPr>
          <w:rFonts w:ascii="Calibri" w:hAnsi="Calibri" w:cs="Tahoma"/>
        </w:rPr>
        <w:t>dministration.</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9</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L'Assemblée générale entend les comptes rendus moral et financier qui lui s</w:t>
      </w:r>
      <w:r>
        <w:rPr>
          <w:rFonts w:ascii="Calibri" w:hAnsi="Calibri" w:cs="Tahoma"/>
        </w:rPr>
        <w:t>ont présentés par le Conseil d'a</w:t>
      </w:r>
      <w:r w:rsidRPr="00556DB5">
        <w:rPr>
          <w:rFonts w:ascii="Calibri" w:hAnsi="Calibri" w:cs="Tahoma"/>
        </w:rPr>
        <w:t>dministration. Elle approuve les comptes de l'exercice clos, vote le budget de l'exercice suivant, fixe le montant des cotisations dues par ses adhérents et membres, délibère sur les questions mises à l'ordre du jour et pourvoit à l'élection ou au renouvell</w:t>
      </w:r>
      <w:r>
        <w:rPr>
          <w:rFonts w:ascii="Calibri" w:hAnsi="Calibri" w:cs="Tahoma"/>
        </w:rPr>
        <w:t>ement des membres du Conseil d'a</w:t>
      </w:r>
      <w:r w:rsidRPr="00556DB5">
        <w:rPr>
          <w:rFonts w:ascii="Calibri" w:hAnsi="Calibri" w:cs="Tahoma"/>
        </w:rPr>
        <w:t>dministration, selon les modalités prévues à l'article 13 des présents statuts.</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pos="284"/>
        </w:tabs>
        <w:spacing w:line="276" w:lineRule="auto"/>
        <w:jc w:val="both"/>
        <w:rPr>
          <w:rFonts w:ascii="Calibri" w:hAnsi="Calibri" w:cs="Tahoma"/>
          <w:b/>
          <w:u w:val="single"/>
        </w:rPr>
      </w:pPr>
      <w:r w:rsidRPr="00556DB5">
        <w:rPr>
          <w:rFonts w:ascii="Calibri" w:hAnsi="Calibri" w:cs="Tahoma"/>
          <w:b/>
          <w:u w:val="single"/>
        </w:rPr>
        <w:t>Article 10</w:t>
      </w:r>
    </w:p>
    <w:p w:rsidR="0054704D" w:rsidRPr="00556DB5" w:rsidRDefault="0054704D">
      <w:pPr>
        <w:tabs>
          <w:tab w:val="left" w:pos="284"/>
        </w:tabs>
        <w:spacing w:line="276" w:lineRule="auto"/>
        <w:jc w:val="both"/>
        <w:rPr>
          <w:rFonts w:ascii="Calibri" w:hAnsi="Calibri" w:cs="Tahoma"/>
        </w:rPr>
      </w:pPr>
    </w:p>
    <w:p w:rsidR="0054704D" w:rsidRPr="00556DB5" w:rsidRDefault="0054704D">
      <w:pPr>
        <w:tabs>
          <w:tab w:val="left" w:pos="284"/>
        </w:tabs>
        <w:spacing w:line="276" w:lineRule="auto"/>
        <w:jc w:val="both"/>
        <w:rPr>
          <w:rFonts w:ascii="Calibri" w:hAnsi="Calibri" w:cs="Tahoma"/>
        </w:rPr>
      </w:pPr>
      <w:r w:rsidRPr="00556DB5">
        <w:rPr>
          <w:rFonts w:ascii="Calibri" w:hAnsi="Calibri" w:cs="Tahoma"/>
        </w:rPr>
        <w:t>L'Assemblée générale ordinaire peut valablement délibérer quel que soit le nombre de membres présents ou représentés. Les décisions sont prises à la majorité des membres présents ou représentés. Dans le cas d'élection ou de réélection de membres du Conseil, le vote a obligatoirement lieu à bulletin secret.</w:t>
      </w:r>
    </w:p>
    <w:p w:rsidR="0054704D" w:rsidRPr="00556DB5" w:rsidRDefault="0054704D">
      <w:pPr>
        <w:tabs>
          <w:tab w:val="left" w:pos="284"/>
        </w:tabs>
        <w:spacing w:line="276" w:lineRule="auto"/>
        <w:jc w:val="both"/>
        <w:rPr>
          <w:rFonts w:ascii="Calibri" w:hAnsi="Calibri" w:cs="Tahoma"/>
        </w:rPr>
      </w:pPr>
    </w:p>
    <w:p w:rsidR="0054704D" w:rsidRPr="00556DB5" w:rsidRDefault="0054704D">
      <w:pPr>
        <w:tabs>
          <w:tab w:val="left" w:pos="284"/>
        </w:tabs>
        <w:spacing w:line="276" w:lineRule="auto"/>
        <w:jc w:val="both"/>
        <w:rPr>
          <w:rFonts w:ascii="Calibri" w:hAnsi="Calibri" w:cs="Tahoma"/>
        </w:rPr>
      </w:pPr>
      <w:r w:rsidRPr="00556DB5">
        <w:rPr>
          <w:rFonts w:ascii="Calibri" w:hAnsi="Calibri" w:cs="Tahoma"/>
        </w:rPr>
        <w:t>Les membres du Conseil d'administration sont élus au scrutin majoritaire à deux tours. Sont élus au premier tour de scrutin les candidats ayant obtenu la majorité absolue des suffrages exprimés. Au second tour de scrutin, l'élection a lieu à la majorité relative. En cas d'égalité, l'élection est acquise au candidat le plus âgé.</w:t>
      </w:r>
    </w:p>
    <w:p w:rsidR="0054704D" w:rsidRPr="00556DB5" w:rsidRDefault="0054704D">
      <w:pPr>
        <w:tabs>
          <w:tab w:val="left" w:pos="284"/>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11</w:t>
      </w:r>
    </w:p>
    <w:p w:rsidR="0054704D" w:rsidRPr="00556DB5" w:rsidRDefault="0054704D">
      <w:pPr>
        <w:tabs>
          <w:tab w:val="left" w:leader="dot" w:pos="8505"/>
        </w:tabs>
        <w:spacing w:line="276" w:lineRule="auto"/>
        <w:jc w:val="both"/>
        <w:rPr>
          <w:rFonts w:ascii="Calibri" w:hAnsi="Calibri" w:cs="Tahoma"/>
        </w:rPr>
      </w:pPr>
    </w:p>
    <w:p w:rsidR="0054704D" w:rsidRDefault="0054704D">
      <w:pPr>
        <w:tabs>
          <w:tab w:val="left" w:leader="dot" w:pos="8505"/>
        </w:tabs>
        <w:spacing w:line="276" w:lineRule="auto"/>
        <w:jc w:val="both"/>
        <w:rPr>
          <w:rFonts w:ascii="Calibri" w:hAnsi="Calibri" w:cs="Tahoma"/>
        </w:rPr>
      </w:pPr>
      <w:r w:rsidRPr="00556DB5">
        <w:rPr>
          <w:rFonts w:ascii="Calibri" w:hAnsi="Calibri" w:cs="Tahoma"/>
        </w:rPr>
        <w:t>Chaqu</w:t>
      </w:r>
      <w:r>
        <w:rPr>
          <w:rFonts w:ascii="Calibri" w:hAnsi="Calibri" w:cs="Tahoma"/>
        </w:rPr>
        <w:t xml:space="preserve">e membre présent à l'Assemblée, personne physique ou morale, </w:t>
      </w:r>
      <w:r w:rsidRPr="00556DB5">
        <w:rPr>
          <w:rFonts w:ascii="Calibri" w:hAnsi="Calibri" w:cs="Tahoma"/>
        </w:rPr>
        <w:t>a droit à une voix.</w:t>
      </w:r>
    </w:p>
    <w:p w:rsidR="0054704D"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 </w:t>
      </w:r>
      <w:r w:rsidRPr="00556DB5">
        <w:rPr>
          <w:rFonts w:ascii="Symbol" w:hAnsi="Symbol" w:cs="Tahoma"/>
          <w:b/>
          <w:sz w:val="28"/>
          <w:szCs w:val="28"/>
        </w:rPr>
        <w:t></w:t>
      </w:r>
      <w:r w:rsidRPr="00556DB5">
        <w:rPr>
          <w:rFonts w:ascii="Calibri" w:hAnsi="Calibri" w:cs="Tahoma"/>
          <w:b/>
          <w:sz w:val="28"/>
          <w:szCs w:val="28"/>
        </w:rPr>
        <w:t xml:space="preserve"> ASSEMBLEE GENERALE EXTRAORDINAIRE</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12</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L'Assemblée générale extraordinaire est seule habilitée à modifier les statuts. La composition et la répartition des voix sont identiques à celles de l'Assemblée générale ordinaire.</w:t>
      </w: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L'Assemblée générale extraordinaire ne peut valablement délibérer que si le quart de ses membres est présent ou représenté. Si ce quorum n'est pas atteint, est convoquée de la même façon, quinze jours plus tard, une seconde Assemblée qui pourra délibérer quel que soit le nombre de membres présents ou représentés.</w:t>
      </w: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L'Assemblée générale extraordinaire délibère, comme l'Assemblée générale ordinaire, à la majorité simple des membres présents ou représentés.</w:t>
      </w:r>
    </w:p>
    <w:p w:rsidR="0054704D" w:rsidRDefault="0054704D">
      <w:pPr>
        <w:tabs>
          <w:tab w:val="left" w:leader="dot" w:pos="8505"/>
        </w:tabs>
        <w:spacing w:line="276" w:lineRule="auto"/>
        <w:jc w:val="both"/>
        <w:rPr>
          <w:rFonts w:ascii="Calibri" w:hAnsi="Calibri" w:cs="Tahoma"/>
        </w:rPr>
      </w:pPr>
    </w:p>
    <w:p w:rsidR="0054704D"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 </w:t>
      </w:r>
      <w:r w:rsidRPr="00556DB5">
        <w:rPr>
          <w:rFonts w:ascii="Symbol" w:hAnsi="Symbol" w:cs="Tahoma"/>
          <w:b/>
          <w:sz w:val="28"/>
          <w:szCs w:val="28"/>
        </w:rPr>
        <w:t></w:t>
      </w:r>
      <w:r w:rsidRPr="00556DB5">
        <w:rPr>
          <w:rFonts w:ascii="Calibri" w:hAnsi="Calibri" w:cs="Tahoma"/>
          <w:b/>
          <w:sz w:val="28"/>
          <w:szCs w:val="28"/>
        </w:rPr>
        <w:t xml:space="preserve"> CONSEIL D'ADMINISTRATION</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13</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 xml:space="preserve">L'association est administrée par un Conseil d’administration composé </w:t>
      </w:r>
      <w:proofErr w:type="gramStart"/>
      <w:r w:rsidRPr="00556DB5">
        <w:rPr>
          <w:rFonts w:ascii="Calibri" w:hAnsi="Calibri" w:cs="Tahoma"/>
        </w:rPr>
        <w:t>par:</w:t>
      </w:r>
      <w:proofErr w:type="gramEnd"/>
    </w:p>
    <w:p w:rsidR="0054704D" w:rsidRPr="00CF5B90" w:rsidRDefault="0054704D" w:rsidP="00CF5B90">
      <w:pPr>
        <w:pStyle w:val="Paragraphedeliste1"/>
        <w:numPr>
          <w:ilvl w:val="0"/>
          <w:numId w:val="5"/>
        </w:numPr>
        <w:tabs>
          <w:tab w:val="left" w:leader="dot" w:pos="8505"/>
        </w:tabs>
        <w:spacing w:line="276" w:lineRule="auto"/>
        <w:jc w:val="both"/>
        <w:rPr>
          <w:rFonts w:ascii="Calibri" w:hAnsi="Calibri" w:cs="Tahoma"/>
        </w:rPr>
      </w:pPr>
      <w:proofErr w:type="gramStart"/>
      <w:r w:rsidRPr="00CF5B90">
        <w:rPr>
          <w:rFonts w:ascii="Calibri" w:hAnsi="Calibri" w:cs="Tahoma"/>
        </w:rPr>
        <w:t>le</w:t>
      </w:r>
      <w:proofErr w:type="gramEnd"/>
      <w:r w:rsidRPr="00CF5B90">
        <w:rPr>
          <w:rFonts w:ascii="Calibri" w:hAnsi="Calibri" w:cs="Tahoma"/>
        </w:rPr>
        <w:t xml:space="preserve"> Chef d'établissement, président de </w:t>
      </w:r>
      <w:r>
        <w:rPr>
          <w:rFonts w:ascii="Calibri" w:hAnsi="Calibri" w:cs="Tahoma"/>
        </w:rPr>
        <w:t>droit de l'association sportive ;</w:t>
      </w:r>
    </w:p>
    <w:p w:rsidR="0054704D" w:rsidRPr="00CF5B90" w:rsidRDefault="0054704D" w:rsidP="00CF5B90">
      <w:pPr>
        <w:pStyle w:val="Paragraphedeliste1"/>
        <w:numPr>
          <w:ilvl w:val="0"/>
          <w:numId w:val="5"/>
        </w:numPr>
        <w:tabs>
          <w:tab w:val="left" w:leader="dot" w:pos="8505"/>
        </w:tabs>
        <w:spacing w:line="276" w:lineRule="auto"/>
        <w:jc w:val="both"/>
        <w:rPr>
          <w:rFonts w:ascii="Calibri" w:hAnsi="Calibri" w:cs="Tahoma"/>
        </w:rPr>
      </w:pPr>
      <w:proofErr w:type="gramStart"/>
      <w:r w:rsidRPr="00CF5B90">
        <w:rPr>
          <w:rFonts w:ascii="Calibri" w:hAnsi="Calibri" w:cs="Tahoma"/>
        </w:rPr>
        <w:t>les</w:t>
      </w:r>
      <w:proofErr w:type="gramEnd"/>
      <w:r w:rsidRPr="00CF5B90">
        <w:rPr>
          <w:rFonts w:ascii="Calibri" w:hAnsi="Calibri" w:cs="Tahoma"/>
        </w:rPr>
        <w:t xml:space="preserve"> enseignants d’EPS, disposant d’un forfait d’association sportive</w:t>
      </w:r>
      <w:r>
        <w:rPr>
          <w:rFonts w:ascii="Calibri" w:hAnsi="Calibri" w:cs="Tahoma"/>
        </w:rPr>
        <w:t> ;</w:t>
      </w:r>
    </w:p>
    <w:p w:rsidR="0054704D" w:rsidRPr="00556DB5" w:rsidRDefault="0054704D">
      <w:pPr>
        <w:pStyle w:val="Paragraphedeliste1"/>
        <w:numPr>
          <w:ilvl w:val="0"/>
          <w:numId w:val="6"/>
        </w:numPr>
        <w:tabs>
          <w:tab w:val="left" w:leader="dot" w:pos="8505"/>
        </w:tabs>
        <w:spacing w:line="276" w:lineRule="auto"/>
        <w:jc w:val="both"/>
        <w:rPr>
          <w:rFonts w:ascii="Calibri" w:hAnsi="Calibri" w:cs="Tahoma"/>
        </w:rPr>
      </w:pPr>
      <w:proofErr w:type="gramStart"/>
      <w:r w:rsidRPr="00556DB5">
        <w:rPr>
          <w:rFonts w:ascii="Calibri" w:hAnsi="Calibri" w:cs="Tahoma"/>
        </w:rPr>
        <w:t>le</w:t>
      </w:r>
      <w:proofErr w:type="gramEnd"/>
      <w:r w:rsidRPr="00556DB5">
        <w:rPr>
          <w:rFonts w:ascii="Calibri" w:hAnsi="Calibri" w:cs="Tahoma"/>
        </w:rPr>
        <w:t xml:space="preserve"> président de l'association des paren</w:t>
      </w:r>
      <w:r>
        <w:rPr>
          <w:rFonts w:ascii="Calibri" w:hAnsi="Calibri" w:cs="Tahoma"/>
        </w:rPr>
        <w:t>ts d’élèves ou son représentant ;</w:t>
      </w:r>
    </w:p>
    <w:p w:rsidR="0054704D" w:rsidRPr="00556DB5" w:rsidRDefault="0054704D">
      <w:pPr>
        <w:pStyle w:val="Paragraphedeliste1"/>
        <w:numPr>
          <w:ilvl w:val="0"/>
          <w:numId w:val="6"/>
        </w:numPr>
        <w:tabs>
          <w:tab w:val="left" w:leader="dot" w:pos="8505"/>
        </w:tabs>
        <w:spacing w:line="276" w:lineRule="auto"/>
        <w:jc w:val="both"/>
        <w:rPr>
          <w:rFonts w:ascii="Calibri" w:hAnsi="Calibri" w:cs="Tahoma"/>
        </w:rPr>
      </w:pPr>
      <w:proofErr w:type="gramStart"/>
      <w:r w:rsidRPr="00556DB5">
        <w:rPr>
          <w:rFonts w:ascii="Calibri" w:hAnsi="Calibri" w:cs="Tahoma"/>
        </w:rPr>
        <w:t>le</w:t>
      </w:r>
      <w:proofErr w:type="gramEnd"/>
      <w:r w:rsidRPr="00556DB5">
        <w:rPr>
          <w:rFonts w:ascii="Calibri" w:hAnsi="Calibri" w:cs="Tahoma"/>
        </w:rPr>
        <w:t xml:space="preserve"> président de</w:t>
      </w:r>
      <w:r>
        <w:rPr>
          <w:rFonts w:ascii="Calibri" w:hAnsi="Calibri" w:cs="Tahoma"/>
        </w:rPr>
        <w:t xml:space="preserve"> l'O.G.E.C. ou son représentant ;</w:t>
      </w:r>
    </w:p>
    <w:p w:rsidR="0054704D" w:rsidRPr="00556DB5" w:rsidRDefault="0054704D">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1 à 3 membres élus par l'Assemblée générale parmi les autres personnes participant à l'anima</w:t>
      </w:r>
      <w:r>
        <w:rPr>
          <w:rFonts w:ascii="Calibri" w:hAnsi="Calibri" w:cs="Tahoma"/>
        </w:rPr>
        <w:t>tion de l'association sportive ;</w:t>
      </w:r>
    </w:p>
    <w:p w:rsidR="0054704D" w:rsidRPr="00556DB5" w:rsidRDefault="0054704D">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1 à 3 élèves élus par l'Assemblée générale.</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Les membres élus sont soumis à renouvellement chaque année à la rentrée scolaire.</w:t>
      </w:r>
    </w:p>
    <w:p w:rsidR="0054704D" w:rsidRPr="00556DB5" w:rsidRDefault="0054704D">
      <w:pPr>
        <w:tabs>
          <w:tab w:val="left" w:pos="284"/>
        </w:tabs>
        <w:spacing w:line="276" w:lineRule="auto"/>
        <w:jc w:val="both"/>
        <w:rPr>
          <w:rFonts w:ascii="Calibri" w:hAnsi="Calibri" w:cs="Tahoma"/>
          <w:b/>
          <w:u w:val="single"/>
        </w:rPr>
      </w:pPr>
    </w:p>
    <w:p w:rsidR="0054704D" w:rsidRDefault="0054704D">
      <w:pPr>
        <w:tabs>
          <w:tab w:val="left" w:pos="284"/>
        </w:tabs>
        <w:spacing w:line="276" w:lineRule="auto"/>
        <w:jc w:val="both"/>
        <w:rPr>
          <w:rFonts w:ascii="Calibri" w:hAnsi="Calibri" w:cs="Tahoma"/>
          <w:b/>
          <w:u w:val="single"/>
        </w:rPr>
      </w:pPr>
    </w:p>
    <w:p w:rsidR="0054704D" w:rsidRDefault="0054704D">
      <w:pPr>
        <w:tabs>
          <w:tab w:val="left" w:pos="284"/>
        </w:tabs>
        <w:spacing w:line="276" w:lineRule="auto"/>
        <w:jc w:val="both"/>
        <w:rPr>
          <w:rFonts w:ascii="Calibri" w:hAnsi="Calibri" w:cs="Tahoma"/>
          <w:b/>
          <w:u w:val="single"/>
        </w:rPr>
      </w:pPr>
    </w:p>
    <w:p w:rsidR="0054704D" w:rsidRDefault="0054704D">
      <w:pPr>
        <w:tabs>
          <w:tab w:val="left" w:pos="284"/>
        </w:tabs>
        <w:spacing w:line="276" w:lineRule="auto"/>
        <w:jc w:val="both"/>
        <w:rPr>
          <w:rFonts w:ascii="Calibri" w:hAnsi="Calibri" w:cs="Tahoma"/>
          <w:b/>
          <w:u w:val="single"/>
        </w:rPr>
      </w:pPr>
    </w:p>
    <w:p w:rsidR="0054704D" w:rsidRPr="00556DB5" w:rsidRDefault="0054704D">
      <w:pPr>
        <w:tabs>
          <w:tab w:val="left" w:pos="284"/>
        </w:tabs>
        <w:spacing w:line="276" w:lineRule="auto"/>
        <w:jc w:val="both"/>
        <w:rPr>
          <w:rFonts w:ascii="Calibri" w:hAnsi="Calibri" w:cs="Tahoma"/>
          <w:b/>
          <w:u w:val="single"/>
        </w:rPr>
      </w:pPr>
      <w:r w:rsidRPr="00556DB5">
        <w:rPr>
          <w:rFonts w:ascii="Calibri" w:hAnsi="Calibri" w:cs="Tahoma"/>
          <w:b/>
          <w:u w:val="single"/>
        </w:rPr>
        <w:t>Article 14</w:t>
      </w:r>
    </w:p>
    <w:p w:rsidR="0054704D" w:rsidRPr="00556DB5" w:rsidRDefault="0054704D">
      <w:pPr>
        <w:tabs>
          <w:tab w:val="left" w:pos="284"/>
        </w:tabs>
        <w:spacing w:line="276" w:lineRule="auto"/>
        <w:jc w:val="both"/>
        <w:rPr>
          <w:rFonts w:ascii="Calibri" w:hAnsi="Calibri" w:cs="Tahoma"/>
        </w:rPr>
      </w:pPr>
    </w:p>
    <w:p w:rsidR="0054704D" w:rsidRPr="00556DB5" w:rsidRDefault="0054704D">
      <w:pPr>
        <w:tabs>
          <w:tab w:val="left" w:pos="284"/>
        </w:tabs>
        <w:spacing w:line="276" w:lineRule="auto"/>
        <w:jc w:val="both"/>
        <w:rPr>
          <w:rFonts w:ascii="Calibri" w:hAnsi="Calibri" w:cs="Tahoma"/>
        </w:rPr>
      </w:pPr>
      <w:r w:rsidRPr="00556DB5">
        <w:rPr>
          <w:rFonts w:ascii="Calibri" w:hAnsi="Calibri" w:cs="Tahoma"/>
        </w:rPr>
        <w:t>Les membres élus doivent être membres de l'association tels que définis à l'article 4.</w:t>
      </w:r>
    </w:p>
    <w:p w:rsidR="0054704D" w:rsidRPr="00556DB5" w:rsidRDefault="0054704D">
      <w:pPr>
        <w:spacing w:line="276" w:lineRule="auto"/>
        <w:jc w:val="both"/>
        <w:rPr>
          <w:rFonts w:ascii="Calibri" w:hAnsi="Calibri" w:cs="Tahoma"/>
        </w:rPr>
      </w:pPr>
    </w:p>
    <w:p w:rsidR="0054704D" w:rsidRDefault="0054704D">
      <w:pPr>
        <w:spacing w:line="276" w:lineRule="auto"/>
        <w:jc w:val="both"/>
        <w:rPr>
          <w:rFonts w:ascii="Calibri" w:hAnsi="Calibri" w:cs="Tahoma"/>
        </w:rPr>
      </w:pPr>
      <w:r w:rsidRPr="00556DB5">
        <w:rPr>
          <w:rFonts w:ascii="Calibri" w:hAnsi="Calibri" w:cs="Tahoma"/>
        </w:rPr>
        <w:t>Sont inéligibles :</w:t>
      </w:r>
    </w:p>
    <w:p w:rsidR="0054704D" w:rsidRPr="00556DB5" w:rsidRDefault="0054704D">
      <w:pPr>
        <w:spacing w:line="276" w:lineRule="auto"/>
        <w:jc w:val="both"/>
        <w:rPr>
          <w:rFonts w:ascii="Calibri" w:hAnsi="Calibri" w:cs="Tahoma"/>
        </w:rPr>
      </w:pPr>
    </w:p>
    <w:p w:rsidR="0054704D" w:rsidRPr="00556DB5" w:rsidRDefault="0054704D" w:rsidP="00105CFE">
      <w:pPr>
        <w:numPr>
          <w:ilvl w:val="0"/>
          <w:numId w:val="10"/>
        </w:numPr>
        <w:spacing w:line="276" w:lineRule="auto"/>
        <w:jc w:val="both"/>
        <w:rPr>
          <w:rFonts w:ascii="Calibri" w:hAnsi="Calibri" w:cs="Tahoma"/>
        </w:rPr>
      </w:pPr>
      <w:proofErr w:type="gramStart"/>
      <w:r w:rsidRPr="00556DB5">
        <w:rPr>
          <w:rFonts w:ascii="Calibri" w:hAnsi="Calibri" w:cs="Tahoma"/>
        </w:rPr>
        <w:lastRenderedPageBreak/>
        <w:t>les</w:t>
      </w:r>
      <w:proofErr w:type="gramEnd"/>
      <w:r w:rsidRPr="00556DB5">
        <w:rPr>
          <w:rFonts w:ascii="Calibri" w:hAnsi="Calibri" w:cs="Tahoma"/>
        </w:rPr>
        <w:t xml:space="preserve"> personnes condamnées à une peine qui fait obstacle à leur inscrip</w:t>
      </w:r>
      <w:r>
        <w:rPr>
          <w:rFonts w:ascii="Calibri" w:hAnsi="Calibri" w:cs="Tahoma"/>
        </w:rPr>
        <w:t>tion sur les listes électorales ;</w:t>
      </w:r>
    </w:p>
    <w:p w:rsidR="0054704D" w:rsidRPr="00556DB5" w:rsidRDefault="0054704D" w:rsidP="00105CFE">
      <w:pPr>
        <w:numPr>
          <w:ilvl w:val="0"/>
          <w:numId w:val="10"/>
        </w:numPr>
        <w:spacing w:line="276" w:lineRule="auto"/>
        <w:jc w:val="both"/>
        <w:rPr>
          <w:rFonts w:ascii="Calibri" w:hAnsi="Calibri" w:cs="Tahoma"/>
        </w:rPr>
      </w:pPr>
      <w:proofErr w:type="gramStart"/>
      <w:r w:rsidRPr="00556DB5">
        <w:rPr>
          <w:rFonts w:ascii="Calibri" w:hAnsi="Calibri" w:cs="Tahoma"/>
        </w:rPr>
        <w:t>les</w:t>
      </w:r>
      <w:proofErr w:type="gramEnd"/>
      <w:r w:rsidRPr="00556DB5">
        <w:rPr>
          <w:rFonts w:ascii="Calibri" w:hAnsi="Calibri" w:cs="Tahoma"/>
        </w:rPr>
        <w:t xml:space="preserve"> personnes à l’encontre desquelles a été prononcée une sanction d’inéligibilité à temps, notamment pour manquement grave aux règles techniques du jeu constituant une infraction à l’esprit sportif.</w:t>
      </w:r>
    </w:p>
    <w:p w:rsidR="0054704D" w:rsidRDefault="0054704D">
      <w:pPr>
        <w:tabs>
          <w:tab w:val="left" w:leader="dot" w:pos="8505"/>
        </w:tabs>
        <w:spacing w:line="276" w:lineRule="auto"/>
        <w:jc w:val="both"/>
        <w:rPr>
          <w:rFonts w:ascii="Calibri" w:hAnsi="Calibri" w:cs="Tahoma"/>
          <w:b/>
          <w:u w:val="single"/>
        </w:rPr>
      </w:pPr>
    </w:p>
    <w:p w:rsidR="0054704D" w:rsidRDefault="0054704D">
      <w:pPr>
        <w:tabs>
          <w:tab w:val="left" w:leader="dot" w:pos="8505"/>
        </w:tabs>
        <w:spacing w:line="276" w:lineRule="auto"/>
        <w:jc w:val="both"/>
        <w:rPr>
          <w:rFonts w:ascii="Calibri" w:hAnsi="Calibri" w:cs="Tahoma"/>
          <w:b/>
          <w:u w:val="single"/>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15</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 xml:space="preserve">Le Conseil </w:t>
      </w:r>
      <w:r>
        <w:rPr>
          <w:rFonts w:ascii="Calibri" w:hAnsi="Calibri" w:cs="Tahoma"/>
        </w:rPr>
        <w:t xml:space="preserve">d’administration </w:t>
      </w:r>
      <w:r w:rsidRPr="00556DB5">
        <w:rPr>
          <w:rFonts w:ascii="Calibri" w:hAnsi="Calibri" w:cs="Tahoma"/>
        </w:rPr>
        <w:t>se réunit au moins une fois au cours de l'année scolaire et autant de fois que nécessaire sur convocation du président ou à la demande du quart de ses membres.</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pos="284"/>
        </w:tabs>
        <w:spacing w:line="276" w:lineRule="auto"/>
        <w:jc w:val="both"/>
        <w:rPr>
          <w:rFonts w:ascii="Calibri" w:hAnsi="Calibri" w:cs="Tahoma"/>
        </w:rPr>
      </w:pPr>
      <w:r w:rsidRPr="00556DB5">
        <w:rPr>
          <w:rFonts w:ascii="Calibri" w:hAnsi="Calibri" w:cs="Tahoma"/>
        </w:rPr>
        <w:t>Le Conseil d'administration ne peut valablement délibérer que si la moitié de ses membres ayant voix délibérative est présente. Tout membre empêché de participer à une réunion du Conseil d'administration peut se faire représenter par un autre membre, sans que le nombre de mandats détenus à ce titre par un membre du Conseil puisse excéder deux.</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Les décisions sont prises à la majorité des suffrages exprimés des membres présents ou représentés. En cas de partage des voix, celle du président est prépondérante.</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16</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Le Conseil d‘administration arrête le programme des activités de l'association, compte tenu notamment des compétitions organisées par l'</w:t>
      </w:r>
      <w:proofErr w:type="spellStart"/>
      <w:r w:rsidRPr="00556DB5">
        <w:rPr>
          <w:rFonts w:ascii="Calibri" w:hAnsi="Calibri" w:cs="Tahoma"/>
        </w:rPr>
        <w:t>Ugsel</w:t>
      </w:r>
      <w:proofErr w:type="spellEnd"/>
      <w:r w:rsidRPr="00556DB5">
        <w:rPr>
          <w:rFonts w:ascii="Calibri" w:hAnsi="Calibri" w:cs="Tahoma"/>
        </w:rPr>
        <w:t xml:space="preserve">. Il établit les comptes de l'exercice clos et le budget prévisionnel. Il propose chaque année à l'Assemblée générale le montant des cotisations dues par les membres adhérents et membres bienfaiteurs. Le montant de cette cotisation doit obligatoirement prendre en compte la part due au Comité </w:t>
      </w:r>
      <w:proofErr w:type="spellStart"/>
      <w:r w:rsidRPr="00556DB5">
        <w:rPr>
          <w:rFonts w:ascii="Calibri" w:hAnsi="Calibri" w:cs="Tahoma"/>
        </w:rPr>
        <w:t>Ugsel</w:t>
      </w:r>
      <w:proofErr w:type="spellEnd"/>
      <w:r w:rsidRPr="00556DB5">
        <w:rPr>
          <w:rFonts w:ascii="Calibri" w:hAnsi="Calibri" w:cs="Tahoma"/>
        </w:rPr>
        <w:t>.</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pos="284"/>
        </w:tabs>
        <w:spacing w:line="276" w:lineRule="auto"/>
        <w:jc w:val="both"/>
        <w:rPr>
          <w:rFonts w:ascii="Calibri" w:hAnsi="Calibri" w:cs="Tahoma"/>
          <w:b/>
          <w:bCs/>
          <w:u w:val="single"/>
        </w:rPr>
      </w:pPr>
      <w:r w:rsidRPr="00556DB5">
        <w:rPr>
          <w:rFonts w:ascii="Calibri" w:hAnsi="Calibri" w:cs="Tahoma"/>
          <w:b/>
          <w:bCs/>
          <w:u w:val="single"/>
        </w:rPr>
        <w:t>Article 17</w:t>
      </w:r>
    </w:p>
    <w:p w:rsidR="0054704D" w:rsidRPr="00556DB5" w:rsidRDefault="0054704D">
      <w:pPr>
        <w:tabs>
          <w:tab w:val="left" w:pos="284"/>
        </w:tabs>
        <w:spacing w:line="276" w:lineRule="auto"/>
        <w:jc w:val="both"/>
        <w:rPr>
          <w:rFonts w:ascii="Calibri" w:hAnsi="Calibri" w:cs="Tahoma"/>
        </w:rPr>
      </w:pPr>
    </w:p>
    <w:p w:rsidR="0054704D" w:rsidRPr="00556DB5" w:rsidRDefault="0054704D">
      <w:pPr>
        <w:tabs>
          <w:tab w:val="left" w:pos="284"/>
        </w:tabs>
        <w:spacing w:line="276" w:lineRule="auto"/>
        <w:jc w:val="both"/>
        <w:rPr>
          <w:rFonts w:ascii="Calibri" w:hAnsi="Calibri" w:cs="Tahoma"/>
        </w:rPr>
      </w:pPr>
      <w:r w:rsidRPr="00556DB5">
        <w:rPr>
          <w:rFonts w:ascii="Calibri" w:hAnsi="Calibri" w:cs="Tahoma"/>
        </w:rPr>
        <w:t>Il est tenu procès-verbal des séances. Les procès-verbaux sont signés par le président et le secrétaire. Des extraits certifiés conformes et signés à cet effet peuvent être délivrés à quiconque ; ils font foi vis à vis des tiers.</w:t>
      </w:r>
    </w:p>
    <w:p w:rsidR="0054704D" w:rsidRDefault="0054704D">
      <w:pPr>
        <w:tabs>
          <w:tab w:val="left" w:pos="284"/>
        </w:tabs>
        <w:spacing w:line="276" w:lineRule="auto"/>
        <w:jc w:val="both"/>
        <w:rPr>
          <w:rFonts w:ascii="Calibri" w:hAnsi="Calibri" w:cs="Tahoma"/>
        </w:rPr>
      </w:pPr>
    </w:p>
    <w:p w:rsidR="0054704D" w:rsidRPr="00556DB5" w:rsidRDefault="0054704D">
      <w:pPr>
        <w:tabs>
          <w:tab w:val="left" w:pos="284"/>
        </w:tabs>
        <w:spacing w:line="276" w:lineRule="auto"/>
        <w:jc w:val="both"/>
        <w:rPr>
          <w:rFonts w:ascii="Calibri" w:hAnsi="Calibri" w:cs="Tahoma"/>
        </w:rPr>
      </w:pPr>
    </w:p>
    <w:p w:rsidR="0054704D" w:rsidRPr="00556DB5" w:rsidRDefault="0054704D">
      <w:pPr>
        <w:tabs>
          <w:tab w:val="left" w:pos="284"/>
        </w:tabs>
        <w:spacing w:line="276" w:lineRule="auto"/>
        <w:jc w:val="both"/>
        <w:rPr>
          <w:rFonts w:ascii="Calibri" w:hAnsi="Calibri" w:cs="Tahoma"/>
          <w:b/>
          <w:bCs/>
          <w:u w:val="single"/>
        </w:rPr>
      </w:pPr>
      <w:r w:rsidRPr="00556DB5">
        <w:rPr>
          <w:rFonts w:ascii="Calibri" w:hAnsi="Calibri" w:cs="Tahoma"/>
          <w:b/>
          <w:bCs/>
          <w:u w:val="single"/>
        </w:rPr>
        <w:t>Article 18</w:t>
      </w:r>
    </w:p>
    <w:p w:rsidR="0054704D" w:rsidRPr="00556DB5" w:rsidRDefault="0054704D">
      <w:pPr>
        <w:tabs>
          <w:tab w:val="left" w:pos="284"/>
        </w:tabs>
        <w:spacing w:line="276" w:lineRule="auto"/>
        <w:jc w:val="both"/>
        <w:rPr>
          <w:rFonts w:ascii="Calibri" w:hAnsi="Calibri" w:cs="Tahoma"/>
        </w:rPr>
      </w:pPr>
    </w:p>
    <w:p w:rsidR="0054704D" w:rsidRPr="00556DB5" w:rsidRDefault="0054704D">
      <w:pPr>
        <w:tabs>
          <w:tab w:val="left" w:pos="284"/>
        </w:tabs>
        <w:spacing w:line="276" w:lineRule="auto"/>
        <w:jc w:val="both"/>
        <w:rPr>
          <w:rFonts w:ascii="Calibri" w:hAnsi="Calibri" w:cs="Tahoma"/>
        </w:rPr>
      </w:pPr>
      <w:r>
        <w:rPr>
          <w:rFonts w:ascii="Calibri" w:hAnsi="Calibri" w:cs="Tahoma"/>
        </w:rPr>
        <w:t>Les membres du Conseil d'a</w:t>
      </w:r>
      <w:r w:rsidRPr="00556DB5">
        <w:rPr>
          <w:rFonts w:ascii="Calibri" w:hAnsi="Calibri" w:cs="Tahoma"/>
        </w:rPr>
        <w:t>dministration ne peuvent recevoir, à l'exception de remboursements de frais, aucune rétribution en raison des fonctions qui leur sont confiées.</w:t>
      </w:r>
    </w:p>
    <w:p w:rsidR="0054704D" w:rsidRDefault="0054704D">
      <w:pPr>
        <w:tabs>
          <w:tab w:val="left" w:leader="dot" w:pos="8505"/>
        </w:tabs>
        <w:spacing w:line="276" w:lineRule="auto"/>
        <w:jc w:val="center"/>
        <w:rPr>
          <w:rFonts w:ascii="Calibri" w:hAnsi="Calibri" w:cs="Tahoma"/>
          <w:b/>
          <w:sz w:val="28"/>
          <w:szCs w:val="28"/>
        </w:rPr>
      </w:pPr>
    </w:p>
    <w:p w:rsidR="0054704D" w:rsidRDefault="0054704D">
      <w:pPr>
        <w:tabs>
          <w:tab w:val="left" w:leader="dot" w:pos="8505"/>
        </w:tabs>
        <w:spacing w:line="276" w:lineRule="auto"/>
        <w:jc w:val="center"/>
        <w:rPr>
          <w:rFonts w:ascii="Calibri" w:hAnsi="Calibri" w:cs="Tahoma"/>
          <w:b/>
          <w:sz w:val="28"/>
          <w:szCs w:val="28"/>
        </w:rPr>
      </w:pPr>
    </w:p>
    <w:p w:rsidR="0054704D" w:rsidRPr="00556DB5" w:rsidRDefault="0054704D">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VII </w:t>
      </w:r>
      <w:r w:rsidRPr="00556DB5">
        <w:rPr>
          <w:rFonts w:ascii="Symbol" w:hAnsi="Symbol" w:cs="Tahoma"/>
          <w:b/>
          <w:sz w:val="28"/>
          <w:szCs w:val="28"/>
        </w:rPr>
        <w:t></w:t>
      </w:r>
      <w:r w:rsidRPr="00556DB5">
        <w:rPr>
          <w:rFonts w:ascii="Calibri" w:hAnsi="Calibri" w:cs="Tahoma"/>
          <w:b/>
          <w:sz w:val="28"/>
          <w:szCs w:val="28"/>
        </w:rPr>
        <w:t xml:space="preserve"> BUREAU</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19</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Le Conseil d’administration élit chaque année, un Bureau comprenant, outre le président, qui est le Chef d'établissement :</w:t>
      </w:r>
    </w:p>
    <w:p w:rsidR="0054704D" w:rsidRPr="00556DB5" w:rsidRDefault="0054704D">
      <w:pPr>
        <w:pStyle w:val="Paragraphedeliste1"/>
        <w:numPr>
          <w:ilvl w:val="0"/>
          <w:numId w:val="7"/>
        </w:numPr>
        <w:tabs>
          <w:tab w:val="left" w:leader="dot" w:pos="8505"/>
        </w:tabs>
        <w:spacing w:line="276" w:lineRule="auto"/>
        <w:jc w:val="both"/>
        <w:rPr>
          <w:rFonts w:ascii="Calibri" w:hAnsi="Calibri" w:cs="Tahoma"/>
        </w:rPr>
      </w:pPr>
      <w:proofErr w:type="gramStart"/>
      <w:r w:rsidRPr="00556DB5">
        <w:rPr>
          <w:rFonts w:ascii="Calibri" w:hAnsi="Calibri" w:cs="Tahoma"/>
        </w:rPr>
        <w:t>un</w:t>
      </w:r>
      <w:proofErr w:type="gramEnd"/>
      <w:r w:rsidRPr="00556DB5">
        <w:rPr>
          <w:rFonts w:ascii="Calibri" w:hAnsi="Calibri" w:cs="Tahoma"/>
        </w:rPr>
        <w:t xml:space="preserve"> ou deux vice-présidents</w:t>
      </w:r>
      <w:r>
        <w:rPr>
          <w:rFonts w:ascii="Calibri" w:hAnsi="Calibri" w:cs="Tahoma"/>
        </w:rPr>
        <w:t> ;</w:t>
      </w:r>
    </w:p>
    <w:p w:rsidR="0054704D" w:rsidRPr="00556DB5" w:rsidRDefault="0054704D">
      <w:pPr>
        <w:pStyle w:val="Paragraphedeliste1"/>
        <w:numPr>
          <w:ilvl w:val="0"/>
          <w:numId w:val="7"/>
        </w:numPr>
        <w:tabs>
          <w:tab w:val="left" w:leader="dot" w:pos="8505"/>
        </w:tabs>
        <w:spacing w:line="276" w:lineRule="auto"/>
        <w:jc w:val="both"/>
        <w:rPr>
          <w:rFonts w:ascii="Calibri" w:hAnsi="Calibri" w:cs="Tahoma"/>
        </w:rPr>
      </w:pPr>
      <w:proofErr w:type="gramStart"/>
      <w:r w:rsidRPr="00556DB5">
        <w:rPr>
          <w:rFonts w:ascii="Calibri" w:hAnsi="Calibri" w:cs="Tahoma"/>
        </w:rPr>
        <w:t>un</w:t>
      </w:r>
      <w:proofErr w:type="gramEnd"/>
      <w:r w:rsidRPr="00556DB5">
        <w:rPr>
          <w:rFonts w:ascii="Calibri" w:hAnsi="Calibri" w:cs="Tahoma"/>
        </w:rPr>
        <w:t xml:space="preserve"> secrétaire</w:t>
      </w:r>
      <w:r>
        <w:rPr>
          <w:rFonts w:ascii="Calibri" w:hAnsi="Calibri" w:cs="Tahoma"/>
        </w:rPr>
        <w:t> ;</w:t>
      </w:r>
    </w:p>
    <w:p w:rsidR="0054704D" w:rsidRPr="00556DB5" w:rsidRDefault="0054704D">
      <w:pPr>
        <w:pStyle w:val="Paragraphedeliste1"/>
        <w:numPr>
          <w:ilvl w:val="0"/>
          <w:numId w:val="7"/>
        </w:numPr>
        <w:tabs>
          <w:tab w:val="left" w:leader="dot" w:pos="8505"/>
        </w:tabs>
        <w:spacing w:line="276" w:lineRule="auto"/>
        <w:jc w:val="both"/>
        <w:rPr>
          <w:rFonts w:ascii="Calibri" w:hAnsi="Calibri" w:cs="Tahoma"/>
        </w:rPr>
      </w:pPr>
      <w:proofErr w:type="gramStart"/>
      <w:r w:rsidRPr="00556DB5">
        <w:rPr>
          <w:rFonts w:ascii="Calibri" w:hAnsi="Calibri" w:cs="Tahoma"/>
        </w:rPr>
        <w:t>un</w:t>
      </w:r>
      <w:proofErr w:type="gramEnd"/>
      <w:r w:rsidRPr="00556DB5">
        <w:rPr>
          <w:rFonts w:ascii="Calibri" w:hAnsi="Calibri" w:cs="Tahoma"/>
        </w:rPr>
        <w:t xml:space="preserve"> trésorier</w:t>
      </w:r>
      <w:r>
        <w:rPr>
          <w:rFonts w:ascii="Calibri" w:hAnsi="Calibri" w:cs="Tahoma"/>
        </w:rPr>
        <w:t> ;</w:t>
      </w:r>
    </w:p>
    <w:p w:rsidR="0054704D" w:rsidRPr="00556DB5" w:rsidRDefault="0054704D">
      <w:pPr>
        <w:pStyle w:val="Paragraphedeliste1"/>
        <w:numPr>
          <w:ilvl w:val="0"/>
          <w:numId w:val="7"/>
        </w:numPr>
        <w:tabs>
          <w:tab w:val="left" w:leader="dot" w:pos="8505"/>
        </w:tabs>
        <w:spacing w:line="276" w:lineRule="auto"/>
        <w:jc w:val="both"/>
        <w:rPr>
          <w:rFonts w:ascii="Calibri" w:hAnsi="Calibri" w:cs="Tahoma"/>
        </w:rPr>
      </w:pPr>
      <w:proofErr w:type="gramStart"/>
      <w:r w:rsidRPr="00556DB5">
        <w:rPr>
          <w:rFonts w:ascii="Calibri" w:hAnsi="Calibri" w:cs="Tahoma"/>
        </w:rPr>
        <w:t>trois</w:t>
      </w:r>
      <w:proofErr w:type="gramEnd"/>
      <w:r w:rsidRPr="00556DB5">
        <w:rPr>
          <w:rFonts w:ascii="Calibri" w:hAnsi="Calibri" w:cs="Tahoma"/>
        </w:rPr>
        <w:t xml:space="preserve"> membres dont deux choisis parmi les élèves, adhérents de l'association.</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20</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Le président ordonne les dépenses ; il représente l’association sportive dans tous les actes de la vie civile. Le président peut donner délégation. Cependant, en cas de représentation en justice, le président ne peut être remplacé que par un mandataire agissant en vertu d'une procuration spéciale.</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VIII </w:t>
      </w:r>
      <w:r w:rsidRPr="00556DB5">
        <w:rPr>
          <w:rFonts w:ascii="Symbol" w:hAnsi="Symbol" w:cs="Tahoma"/>
          <w:b/>
          <w:sz w:val="28"/>
          <w:szCs w:val="28"/>
        </w:rPr>
        <w:t></w:t>
      </w:r>
      <w:r w:rsidRPr="00556DB5">
        <w:rPr>
          <w:rFonts w:ascii="Calibri" w:hAnsi="Calibri" w:cs="Tahoma"/>
          <w:b/>
          <w:sz w:val="28"/>
          <w:szCs w:val="28"/>
        </w:rPr>
        <w:t xml:space="preserve"> RESSOURCES</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21</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Les ressources de l'association peuvent être constituées par :</w:t>
      </w:r>
    </w:p>
    <w:p w:rsidR="0054704D" w:rsidRPr="00556DB5" w:rsidRDefault="0054704D">
      <w:pPr>
        <w:pStyle w:val="Paragraphedeliste1"/>
        <w:numPr>
          <w:ilvl w:val="0"/>
          <w:numId w:val="8"/>
        </w:numPr>
        <w:tabs>
          <w:tab w:val="left" w:leader="dot" w:pos="8505"/>
        </w:tabs>
        <w:spacing w:line="276" w:lineRule="auto"/>
        <w:jc w:val="both"/>
        <w:rPr>
          <w:rFonts w:ascii="Calibri" w:hAnsi="Calibri" w:cs="Tahoma"/>
        </w:rPr>
      </w:pPr>
      <w:proofErr w:type="gramStart"/>
      <w:r w:rsidRPr="00556DB5">
        <w:rPr>
          <w:rFonts w:ascii="Calibri" w:hAnsi="Calibri" w:cs="Tahoma"/>
        </w:rPr>
        <w:t>les</w:t>
      </w:r>
      <w:proofErr w:type="gramEnd"/>
      <w:r w:rsidRPr="00556DB5">
        <w:rPr>
          <w:rFonts w:ascii="Calibri" w:hAnsi="Calibri" w:cs="Tahoma"/>
        </w:rPr>
        <w:t xml:space="preserve"> cotisations des adhérents ;</w:t>
      </w:r>
    </w:p>
    <w:p w:rsidR="0054704D" w:rsidRPr="00556DB5" w:rsidRDefault="0054704D">
      <w:pPr>
        <w:pStyle w:val="Paragraphedeliste1"/>
        <w:numPr>
          <w:ilvl w:val="0"/>
          <w:numId w:val="8"/>
        </w:numPr>
        <w:tabs>
          <w:tab w:val="left" w:leader="dot" w:pos="8505"/>
        </w:tabs>
        <w:spacing w:line="276" w:lineRule="auto"/>
        <w:jc w:val="both"/>
        <w:rPr>
          <w:rFonts w:ascii="Calibri" w:hAnsi="Calibri" w:cs="Tahoma"/>
        </w:rPr>
      </w:pPr>
      <w:proofErr w:type="gramStart"/>
      <w:r w:rsidRPr="00556DB5">
        <w:rPr>
          <w:rFonts w:ascii="Calibri" w:hAnsi="Calibri" w:cs="Tahoma"/>
        </w:rPr>
        <w:t>une</w:t>
      </w:r>
      <w:proofErr w:type="gramEnd"/>
      <w:r w:rsidRPr="00556DB5">
        <w:rPr>
          <w:rFonts w:ascii="Calibri" w:hAnsi="Calibri" w:cs="Tahoma"/>
        </w:rPr>
        <w:t xml:space="preserve"> dotation de l’établissement ;</w:t>
      </w:r>
    </w:p>
    <w:p w:rsidR="0054704D" w:rsidRPr="00556DB5" w:rsidRDefault="0054704D">
      <w:pPr>
        <w:pStyle w:val="Paragraphedeliste1"/>
        <w:numPr>
          <w:ilvl w:val="0"/>
          <w:numId w:val="8"/>
        </w:numPr>
        <w:tabs>
          <w:tab w:val="left" w:leader="dot" w:pos="8505"/>
        </w:tabs>
        <w:spacing w:line="276" w:lineRule="auto"/>
        <w:jc w:val="both"/>
        <w:rPr>
          <w:rFonts w:ascii="Calibri" w:hAnsi="Calibri" w:cs="Tahoma"/>
        </w:rPr>
      </w:pPr>
      <w:proofErr w:type="gramStart"/>
      <w:r w:rsidRPr="00556DB5">
        <w:rPr>
          <w:rFonts w:ascii="Calibri" w:hAnsi="Calibri" w:cs="Tahoma"/>
        </w:rPr>
        <w:t>les</w:t>
      </w:r>
      <w:proofErr w:type="gramEnd"/>
      <w:r w:rsidRPr="00556DB5">
        <w:rPr>
          <w:rFonts w:ascii="Calibri" w:hAnsi="Calibri" w:cs="Tahoma"/>
        </w:rPr>
        <w:t xml:space="preserve"> subventions des collectivités territoriales ou des organismes privés ;</w:t>
      </w:r>
    </w:p>
    <w:p w:rsidR="0054704D" w:rsidRPr="00556DB5" w:rsidRDefault="0054704D">
      <w:pPr>
        <w:pStyle w:val="Paragraphedeliste1"/>
        <w:numPr>
          <w:ilvl w:val="0"/>
          <w:numId w:val="8"/>
        </w:numPr>
        <w:tabs>
          <w:tab w:val="left" w:leader="dot" w:pos="8505"/>
        </w:tabs>
        <w:spacing w:line="276" w:lineRule="auto"/>
        <w:jc w:val="both"/>
        <w:rPr>
          <w:rFonts w:ascii="Calibri" w:hAnsi="Calibri" w:cs="Tahoma"/>
        </w:rPr>
      </w:pPr>
      <w:proofErr w:type="gramStart"/>
      <w:r w:rsidRPr="00556DB5">
        <w:rPr>
          <w:rFonts w:ascii="Calibri" w:hAnsi="Calibri" w:cs="Tahoma"/>
        </w:rPr>
        <w:t>les</w:t>
      </w:r>
      <w:proofErr w:type="gramEnd"/>
      <w:r w:rsidRPr="00556DB5">
        <w:rPr>
          <w:rFonts w:ascii="Calibri" w:hAnsi="Calibri" w:cs="Tahoma"/>
        </w:rPr>
        <w:t xml:space="preserve"> dons et toutes autres ressources non interdites par la loi.</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22</w:t>
      </w:r>
    </w:p>
    <w:p w:rsidR="0054704D" w:rsidRPr="00556DB5" w:rsidRDefault="0054704D">
      <w:pPr>
        <w:tabs>
          <w:tab w:val="left" w:leader="dot" w:pos="8505"/>
        </w:tabs>
        <w:spacing w:line="276" w:lineRule="auto"/>
        <w:jc w:val="both"/>
        <w:rPr>
          <w:rFonts w:ascii="Calibri" w:hAnsi="Calibri" w:cs="Tahoma"/>
        </w:rPr>
      </w:pPr>
    </w:p>
    <w:p w:rsidR="0054704D" w:rsidRDefault="0054704D" w:rsidP="000614BE">
      <w:pPr>
        <w:tabs>
          <w:tab w:val="left" w:leader="dot" w:pos="8505"/>
        </w:tabs>
        <w:spacing w:line="276" w:lineRule="auto"/>
        <w:jc w:val="both"/>
        <w:rPr>
          <w:rFonts w:ascii="Calibri" w:hAnsi="Calibri" w:cs="Tahoma"/>
        </w:rPr>
      </w:pPr>
      <w:r w:rsidRPr="00556DB5">
        <w:rPr>
          <w:rFonts w:ascii="Calibri" w:hAnsi="Calibri" w:cs="Tahoma"/>
        </w:rPr>
        <w:t>Le Conseil d'administration propose chaque année à l'Assemblée générale le montant des cotisations dues par les élèves adhérents et les adhérents bienfaiteurs.</w:t>
      </w:r>
    </w:p>
    <w:p w:rsidR="0054704D" w:rsidRDefault="0054704D" w:rsidP="000614BE">
      <w:pPr>
        <w:tabs>
          <w:tab w:val="left" w:leader="dot" w:pos="8505"/>
        </w:tabs>
        <w:spacing w:line="276" w:lineRule="auto"/>
        <w:jc w:val="both"/>
        <w:rPr>
          <w:rFonts w:ascii="Calibri" w:hAnsi="Calibri" w:cs="Tahoma"/>
        </w:rPr>
      </w:pPr>
    </w:p>
    <w:p w:rsidR="0054704D" w:rsidRPr="00556DB5" w:rsidRDefault="0054704D" w:rsidP="000614BE">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IX </w:t>
      </w:r>
      <w:r w:rsidRPr="00556DB5">
        <w:rPr>
          <w:rFonts w:ascii="Symbol" w:hAnsi="Symbol" w:cs="Tahoma"/>
          <w:b/>
          <w:sz w:val="28"/>
          <w:szCs w:val="28"/>
        </w:rPr>
        <w:t></w:t>
      </w:r>
      <w:r w:rsidRPr="00556DB5">
        <w:rPr>
          <w:rFonts w:ascii="Calibri" w:hAnsi="Calibri" w:cs="Tahoma"/>
          <w:b/>
          <w:sz w:val="28"/>
          <w:szCs w:val="28"/>
        </w:rPr>
        <w:t xml:space="preserve"> DISSOLUTION</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23</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lastRenderedPageBreak/>
        <w:t>L'Assemblée générale extraordinaire, appelée à se prononcer sur la dissolution de l'association est convoquée spécialement à cet effet.</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u w:val="single"/>
        </w:rPr>
      </w:pPr>
      <w:r w:rsidRPr="00556DB5">
        <w:rPr>
          <w:rFonts w:ascii="Calibri" w:hAnsi="Calibri" w:cs="Tahoma"/>
          <w:b/>
          <w:u w:val="single"/>
        </w:rPr>
        <w:t>Article 24</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La décision de dissolution doit être prononcée par les deux tiers au moins des membres présents ou représentés.</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b/>
          <w:bCs/>
          <w:u w:val="single"/>
        </w:rPr>
      </w:pPr>
      <w:r w:rsidRPr="00556DB5">
        <w:rPr>
          <w:rFonts w:ascii="Calibri" w:hAnsi="Calibri" w:cs="Tahoma"/>
          <w:b/>
          <w:bCs/>
          <w:u w:val="single"/>
        </w:rPr>
        <w:t>Article 25</w:t>
      </w:r>
    </w:p>
    <w:p w:rsidR="0054704D" w:rsidRPr="00556DB5" w:rsidRDefault="0054704D">
      <w:pPr>
        <w:tabs>
          <w:tab w:val="left" w:leader="dot" w:pos="8505"/>
        </w:tabs>
        <w:spacing w:line="276" w:lineRule="auto"/>
        <w:jc w:val="both"/>
        <w:rPr>
          <w:rFonts w:ascii="Calibri" w:hAnsi="Calibri" w:cs="Tahoma"/>
        </w:rPr>
      </w:pPr>
    </w:p>
    <w:p w:rsidR="0054704D" w:rsidRPr="00556DB5" w:rsidRDefault="0054704D">
      <w:pPr>
        <w:tabs>
          <w:tab w:val="left" w:leader="dot" w:pos="8505"/>
        </w:tabs>
        <w:spacing w:line="276" w:lineRule="auto"/>
        <w:jc w:val="both"/>
        <w:rPr>
          <w:rFonts w:ascii="Calibri" w:hAnsi="Calibri" w:cs="Tahoma"/>
        </w:rPr>
      </w:pPr>
      <w:r w:rsidRPr="00556DB5">
        <w:rPr>
          <w:rFonts w:ascii="Calibri" w:hAnsi="Calibri" w:cs="Tahoma"/>
        </w:rPr>
        <w:t>En cas de dissolution, l'Assemblée générale extraordinaire désigne une ou plusieurs personnes chargées de la liquidation des biens appartenant à l'association. Le bonus de liquidation éventuel est dévolu à l'établissement scolaire ou à d'autres associations scolaires poursuivant un but similaire.</w:t>
      </w:r>
    </w:p>
    <w:p w:rsidR="0054704D" w:rsidRDefault="0054704D">
      <w:pPr>
        <w:tabs>
          <w:tab w:val="left" w:leader="dot" w:pos="8505"/>
        </w:tabs>
        <w:spacing w:line="276" w:lineRule="auto"/>
        <w:jc w:val="both"/>
      </w:pPr>
    </w:p>
    <w:p w:rsidR="0054704D" w:rsidRPr="00CF5B90" w:rsidRDefault="0054704D">
      <w:pPr>
        <w:tabs>
          <w:tab w:val="left" w:leader="dot" w:pos="8505"/>
        </w:tabs>
        <w:spacing w:line="276" w:lineRule="auto"/>
        <w:jc w:val="both"/>
        <w:rPr>
          <w:rFonts w:ascii="Calibri" w:hAnsi="Calibri"/>
        </w:rPr>
      </w:pPr>
      <w:r w:rsidRPr="00CF5B90">
        <w:rPr>
          <w:rFonts w:ascii="Calibri" w:hAnsi="Calibri"/>
        </w:rPr>
        <w:t>A :</w:t>
      </w:r>
    </w:p>
    <w:p w:rsidR="0054704D" w:rsidRPr="00CF5B90" w:rsidRDefault="0054704D">
      <w:pPr>
        <w:tabs>
          <w:tab w:val="left" w:leader="dot" w:pos="8505"/>
        </w:tabs>
        <w:spacing w:line="276" w:lineRule="auto"/>
        <w:jc w:val="both"/>
        <w:rPr>
          <w:rFonts w:ascii="Calibri" w:hAnsi="Calibri"/>
        </w:rPr>
      </w:pPr>
      <w:r w:rsidRPr="00CF5B90">
        <w:rPr>
          <w:rFonts w:ascii="Calibri" w:hAnsi="Calibri"/>
        </w:rPr>
        <w:t>Le :</w:t>
      </w:r>
    </w:p>
    <w:p w:rsidR="0054704D" w:rsidRDefault="0054704D">
      <w:pPr>
        <w:tabs>
          <w:tab w:val="left" w:leader="dot" w:pos="8505"/>
        </w:tabs>
        <w:spacing w:line="276" w:lineRule="auto"/>
        <w:jc w:val="both"/>
      </w:pPr>
    </w:p>
    <w:p w:rsidR="0054704D" w:rsidRDefault="0054704D">
      <w:pPr>
        <w:tabs>
          <w:tab w:val="left" w:leader="dot" w:pos="8505"/>
        </w:tabs>
        <w:spacing w:line="276" w:lineRule="auto"/>
        <w:jc w:val="both"/>
      </w:pPr>
    </w:p>
    <w:p w:rsidR="0054704D" w:rsidRDefault="0054704D">
      <w:pPr>
        <w:tabs>
          <w:tab w:val="left" w:leader="dot" w:pos="8505"/>
        </w:tabs>
        <w:spacing w:line="276" w:lineRule="auto"/>
        <w:jc w:val="both"/>
      </w:pPr>
    </w:p>
    <w:p w:rsidR="0054704D" w:rsidRDefault="0054704D">
      <w:pPr>
        <w:tabs>
          <w:tab w:val="left" w:leader="dot" w:pos="8505"/>
        </w:tabs>
        <w:spacing w:line="276" w:lineRule="auto"/>
        <w:jc w:val="both"/>
      </w:pPr>
    </w:p>
    <w:p w:rsidR="0054704D" w:rsidRPr="00CF5B90" w:rsidRDefault="0054704D" w:rsidP="00CF5B90">
      <w:pPr>
        <w:tabs>
          <w:tab w:val="left" w:pos="6521"/>
        </w:tabs>
        <w:spacing w:line="276" w:lineRule="auto"/>
        <w:jc w:val="both"/>
        <w:rPr>
          <w:rFonts w:ascii="Calibri" w:hAnsi="Calibri"/>
        </w:rPr>
      </w:pPr>
      <w:r w:rsidRPr="00CF5B90">
        <w:rPr>
          <w:rFonts w:ascii="Calibri" w:hAnsi="Calibri"/>
        </w:rPr>
        <w:t>Le</w:t>
      </w:r>
      <w:r>
        <w:rPr>
          <w:rFonts w:ascii="Calibri" w:hAnsi="Calibri"/>
        </w:rPr>
        <w:t xml:space="preserve"> </w:t>
      </w:r>
      <w:r w:rsidRPr="00CF5B90">
        <w:rPr>
          <w:rFonts w:ascii="Calibri" w:hAnsi="Calibri"/>
        </w:rPr>
        <w:t>(la) secrétaire</w:t>
      </w:r>
      <w:r w:rsidRPr="00CF5B90">
        <w:rPr>
          <w:rFonts w:ascii="Calibri" w:hAnsi="Calibri"/>
        </w:rPr>
        <w:tab/>
        <w:t>Le</w:t>
      </w:r>
      <w:r>
        <w:rPr>
          <w:rFonts w:ascii="Calibri" w:hAnsi="Calibri"/>
        </w:rPr>
        <w:t xml:space="preserve"> </w:t>
      </w:r>
      <w:r w:rsidRPr="00CF5B90">
        <w:rPr>
          <w:rFonts w:ascii="Calibri" w:hAnsi="Calibri"/>
        </w:rPr>
        <w:t>(la) président(e)</w:t>
      </w:r>
    </w:p>
    <w:sectPr w:rsidR="0054704D" w:rsidRPr="00CF5B90" w:rsidSect="00705FF1">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20" w:footer="720" w:gutter="0"/>
      <w:cols w:space="720"/>
      <w:titlePg/>
      <w:rtlGutter/>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B5D" w:rsidRDefault="007C6B5D">
      <w:r>
        <w:separator/>
      </w:r>
    </w:p>
  </w:endnote>
  <w:endnote w:type="continuationSeparator" w:id="0">
    <w:p w:rsidR="007C6B5D" w:rsidRDefault="007C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4D" w:rsidRDefault="005470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4D" w:rsidRDefault="0054704D" w:rsidP="00705FF1">
    <w:pPr>
      <w:tabs>
        <w:tab w:val="right" w:leader="hyphen" w:pos="9356"/>
      </w:tabs>
      <w:rPr>
        <w:rFonts w:ascii="Calibri" w:hAnsi="Calibri" w:cs="Tahoma"/>
        <w:bCs/>
        <w:sz w:val="20"/>
        <w:szCs w:val="20"/>
      </w:rPr>
    </w:pPr>
    <w:r>
      <w:rPr>
        <w:rFonts w:ascii="Calibri" w:hAnsi="Calibri" w:cs="Tahoma"/>
        <w:bCs/>
        <w:sz w:val="20"/>
        <w:szCs w:val="20"/>
      </w:rPr>
      <w:tab/>
    </w:r>
  </w:p>
  <w:p w:rsidR="0054704D" w:rsidRDefault="0054704D" w:rsidP="00556DB5">
    <w:pPr>
      <w:tabs>
        <w:tab w:val="right" w:pos="9356"/>
      </w:tabs>
      <w:rPr>
        <w:rFonts w:ascii="Calibri" w:hAnsi="Calibri"/>
        <w:sz w:val="20"/>
        <w:szCs w:val="20"/>
      </w:rPr>
    </w:pPr>
    <w:r>
      <w:rPr>
        <w:rFonts w:ascii="Calibri" w:hAnsi="Calibri" w:cs="Tahoma"/>
        <w:bCs/>
        <w:sz w:val="20"/>
        <w:szCs w:val="20"/>
      </w:rPr>
      <w:t>Statuts-</w:t>
    </w:r>
    <w:r w:rsidRPr="00705FF1">
      <w:rPr>
        <w:rFonts w:ascii="Calibri" w:hAnsi="Calibri" w:cs="Tahoma"/>
        <w:bCs/>
        <w:sz w:val="20"/>
        <w:szCs w:val="20"/>
      </w:rPr>
      <w:t xml:space="preserve">types </w:t>
    </w:r>
    <w:r>
      <w:rPr>
        <w:rFonts w:ascii="Calibri" w:hAnsi="Calibri" w:cs="Tahoma"/>
        <w:bCs/>
        <w:sz w:val="20"/>
        <w:szCs w:val="20"/>
      </w:rPr>
      <w:t>de l’</w:t>
    </w:r>
    <w:r w:rsidRPr="00705FF1">
      <w:rPr>
        <w:rFonts w:ascii="Calibri" w:hAnsi="Calibri" w:cs="Tahoma"/>
        <w:bCs/>
        <w:sz w:val="20"/>
        <w:szCs w:val="20"/>
      </w:rPr>
      <w:t>Association sportive 2</w:t>
    </w:r>
    <w:r w:rsidRPr="00705FF1">
      <w:rPr>
        <w:rFonts w:ascii="Calibri" w:hAnsi="Calibri" w:cs="Tahoma"/>
        <w:bCs/>
        <w:sz w:val="20"/>
        <w:szCs w:val="20"/>
        <w:vertAlign w:val="superscript"/>
      </w:rPr>
      <w:t>nd</w:t>
    </w:r>
    <w:r w:rsidRPr="00705FF1">
      <w:rPr>
        <w:rFonts w:ascii="Calibri" w:hAnsi="Calibri" w:cs="Tahoma"/>
        <w:bCs/>
        <w:sz w:val="20"/>
        <w:szCs w:val="20"/>
      </w:rPr>
      <w:t xml:space="preserve"> degré</w:t>
    </w:r>
    <w:r w:rsidRPr="00705FF1">
      <w:rPr>
        <w:rFonts w:ascii="Calibri" w:hAnsi="Calibri" w:cs="Tahoma"/>
        <w:bCs/>
        <w:sz w:val="20"/>
        <w:szCs w:val="20"/>
      </w:rPr>
      <w:tab/>
      <w:t xml:space="preserve">page </w:t>
    </w:r>
    <w:r w:rsidR="00BF6C45" w:rsidRPr="00705FF1">
      <w:rPr>
        <w:rFonts w:ascii="Calibri" w:hAnsi="Calibri"/>
        <w:sz w:val="20"/>
        <w:szCs w:val="20"/>
      </w:rPr>
      <w:fldChar w:fldCharType="begin"/>
    </w:r>
    <w:r w:rsidRPr="00705FF1">
      <w:rPr>
        <w:rFonts w:ascii="Calibri" w:hAnsi="Calibri"/>
        <w:sz w:val="20"/>
        <w:szCs w:val="20"/>
      </w:rPr>
      <w:instrText xml:space="preserve"> PAGE </w:instrText>
    </w:r>
    <w:r w:rsidR="00BF6C45" w:rsidRPr="00705FF1">
      <w:rPr>
        <w:rFonts w:ascii="Calibri" w:hAnsi="Calibri"/>
        <w:sz w:val="20"/>
        <w:szCs w:val="20"/>
      </w:rPr>
      <w:fldChar w:fldCharType="separate"/>
    </w:r>
    <w:r w:rsidR="00FF205F">
      <w:rPr>
        <w:rFonts w:ascii="Calibri" w:hAnsi="Calibri"/>
        <w:noProof/>
        <w:sz w:val="20"/>
        <w:szCs w:val="20"/>
      </w:rPr>
      <w:t>7</w:t>
    </w:r>
    <w:r w:rsidR="00BF6C45" w:rsidRPr="00705FF1">
      <w:rPr>
        <w:rFonts w:ascii="Calibri" w:hAnsi="Calibri"/>
        <w:sz w:val="20"/>
        <w:szCs w:val="20"/>
      </w:rPr>
      <w:fldChar w:fldCharType="end"/>
    </w:r>
    <w:r w:rsidRPr="00705FF1">
      <w:rPr>
        <w:rStyle w:val="Numrodepage1"/>
        <w:rFonts w:ascii="Calibri" w:hAnsi="Calibri" w:cs="Mangal"/>
        <w:sz w:val="20"/>
        <w:szCs w:val="20"/>
      </w:rPr>
      <w:t xml:space="preserve"> sur </w:t>
    </w:r>
    <w:r w:rsidR="00BF6C45" w:rsidRPr="00705FF1">
      <w:rPr>
        <w:rFonts w:ascii="Calibri" w:hAnsi="Calibri"/>
        <w:sz w:val="20"/>
        <w:szCs w:val="20"/>
      </w:rPr>
      <w:fldChar w:fldCharType="begin"/>
    </w:r>
    <w:r w:rsidRPr="00705FF1">
      <w:rPr>
        <w:rFonts w:ascii="Calibri" w:hAnsi="Calibri"/>
        <w:sz w:val="20"/>
        <w:szCs w:val="20"/>
      </w:rPr>
      <w:instrText xml:space="preserve"> NUMPAGES </w:instrText>
    </w:r>
    <w:r w:rsidR="00BF6C45" w:rsidRPr="00705FF1">
      <w:rPr>
        <w:rFonts w:ascii="Calibri" w:hAnsi="Calibri"/>
        <w:sz w:val="20"/>
        <w:szCs w:val="20"/>
      </w:rPr>
      <w:fldChar w:fldCharType="separate"/>
    </w:r>
    <w:r w:rsidR="00FF205F">
      <w:rPr>
        <w:rFonts w:ascii="Calibri" w:hAnsi="Calibri"/>
        <w:noProof/>
        <w:sz w:val="20"/>
        <w:szCs w:val="20"/>
      </w:rPr>
      <w:t>7</w:t>
    </w:r>
    <w:r w:rsidR="00BF6C45" w:rsidRPr="00705FF1">
      <w:rPr>
        <w:rFonts w:ascii="Calibri" w:hAnsi="Calibri"/>
        <w:sz w:val="20"/>
        <w:szCs w:val="20"/>
      </w:rPr>
      <w:fldChar w:fldCharType="end"/>
    </w:r>
  </w:p>
  <w:p w:rsidR="0054704D" w:rsidRPr="00705FF1" w:rsidRDefault="0054704D" w:rsidP="00705FF1">
    <w:pPr>
      <w:tabs>
        <w:tab w:val="right" w:pos="9356"/>
      </w:tabs>
      <w:rPr>
        <w:rFonts w:ascii="Calibri" w:hAnsi="Calibri"/>
        <w:sz w:val="20"/>
        <w:szCs w:val="20"/>
      </w:rPr>
    </w:pPr>
    <w:proofErr w:type="gramStart"/>
    <w:r>
      <w:rPr>
        <w:rFonts w:ascii="Calibri" w:hAnsi="Calibri"/>
        <w:sz w:val="20"/>
        <w:szCs w:val="20"/>
      </w:rPr>
      <w:t>approuvés</w:t>
    </w:r>
    <w:proofErr w:type="gramEnd"/>
    <w:r>
      <w:rPr>
        <w:rFonts w:ascii="Calibri" w:hAnsi="Calibri"/>
        <w:sz w:val="20"/>
        <w:szCs w:val="20"/>
      </w:rPr>
      <w:t xml:space="preserve"> par l’A.G.E. du 13 juin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4D" w:rsidRDefault="0054704D" w:rsidP="00A94A66">
    <w:pPr>
      <w:tabs>
        <w:tab w:val="right" w:leader="hyphen" w:pos="9356"/>
      </w:tabs>
      <w:rPr>
        <w:rFonts w:ascii="Calibri" w:hAnsi="Calibri" w:cs="Tahoma"/>
        <w:bCs/>
        <w:sz w:val="20"/>
        <w:szCs w:val="20"/>
      </w:rPr>
    </w:pPr>
    <w:r>
      <w:rPr>
        <w:rFonts w:ascii="Calibri" w:hAnsi="Calibri" w:cs="Tahoma"/>
        <w:bCs/>
        <w:sz w:val="20"/>
        <w:szCs w:val="20"/>
      </w:rPr>
      <w:tab/>
    </w:r>
  </w:p>
  <w:p w:rsidR="0054704D" w:rsidRDefault="0054704D" w:rsidP="00A94A66">
    <w:pPr>
      <w:tabs>
        <w:tab w:val="right" w:pos="9356"/>
      </w:tabs>
      <w:rPr>
        <w:rFonts w:ascii="Calibri" w:hAnsi="Calibri"/>
        <w:sz w:val="20"/>
        <w:szCs w:val="20"/>
      </w:rPr>
    </w:pPr>
    <w:r>
      <w:rPr>
        <w:rFonts w:ascii="Calibri" w:hAnsi="Calibri" w:cs="Tahoma"/>
        <w:bCs/>
        <w:sz w:val="20"/>
        <w:szCs w:val="20"/>
      </w:rPr>
      <w:t>Statuts-</w:t>
    </w:r>
    <w:r w:rsidRPr="00C012F1">
      <w:rPr>
        <w:rFonts w:ascii="Calibri" w:hAnsi="Calibri" w:cs="Tahoma"/>
        <w:bCs/>
        <w:sz w:val="20"/>
        <w:szCs w:val="20"/>
      </w:rPr>
      <w:t xml:space="preserve">types </w:t>
    </w:r>
    <w:r>
      <w:rPr>
        <w:rFonts w:ascii="Calibri" w:hAnsi="Calibri" w:cs="Tahoma"/>
        <w:bCs/>
        <w:sz w:val="20"/>
        <w:szCs w:val="20"/>
      </w:rPr>
      <w:t>de l’</w:t>
    </w:r>
    <w:r w:rsidRPr="00C012F1">
      <w:rPr>
        <w:rFonts w:ascii="Calibri" w:hAnsi="Calibri" w:cs="Tahoma"/>
        <w:bCs/>
        <w:sz w:val="20"/>
        <w:szCs w:val="20"/>
      </w:rPr>
      <w:t>Association sportive 2</w:t>
    </w:r>
    <w:r w:rsidRPr="00C012F1">
      <w:rPr>
        <w:rFonts w:ascii="Calibri" w:hAnsi="Calibri" w:cs="Tahoma"/>
        <w:bCs/>
        <w:sz w:val="20"/>
        <w:szCs w:val="20"/>
        <w:vertAlign w:val="superscript"/>
      </w:rPr>
      <w:t>nd</w:t>
    </w:r>
    <w:r w:rsidRPr="00C012F1">
      <w:rPr>
        <w:rFonts w:ascii="Calibri" w:hAnsi="Calibri" w:cs="Tahoma"/>
        <w:bCs/>
        <w:sz w:val="20"/>
        <w:szCs w:val="20"/>
      </w:rPr>
      <w:t xml:space="preserve"> degré</w:t>
    </w:r>
    <w:r w:rsidRPr="00C012F1">
      <w:rPr>
        <w:rFonts w:ascii="Calibri" w:hAnsi="Calibri" w:cs="Tahoma"/>
        <w:bCs/>
        <w:sz w:val="20"/>
        <w:szCs w:val="20"/>
      </w:rPr>
      <w:tab/>
      <w:t xml:space="preserve">page </w:t>
    </w:r>
    <w:r w:rsidR="00BF6C45" w:rsidRPr="00C012F1">
      <w:rPr>
        <w:rFonts w:ascii="Calibri" w:hAnsi="Calibri"/>
        <w:sz w:val="20"/>
        <w:szCs w:val="20"/>
      </w:rPr>
      <w:fldChar w:fldCharType="begin"/>
    </w:r>
    <w:r w:rsidRPr="00C012F1">
      <w:rPr>
        <w:rFonts w:ascii="Calibri" w:hAnsi="Calibri"/>
        <w:sz w:val="20"/>
        <w:szCs w:val="20"/>
      </w:rPr>
      <w:instrText xml:space="preserve"> PAGE </w:instrText>
    </w:r>
    <w:r w:rsidR="00BF6C45" w:rsidRPr="00C012F1">
      <w:rPr>
        <w:rFonts w:ascii="Calibri" w:hAnsi="Calibri"/>
        <w:sz w:val="20"/>
        <w:szCs w:val="20"/>
      </w:rPr>
      <w:fldChar w:fldCharType="separate"/>
    </w:r>
    <w:r w:rsidR="00FF205F">
      <w:rPr>
        <w:rFonts w:ascii="Calibri" w:hAnsi="Calibri"/>
        <w:noProof/>
        <w:sz w:val="20"/>
        <w:szCs w:val="20"/>
      </w:rPr>
      <w:t>1</w:t>
    </w:r>
    <w:r w:rsidR="00BF6C45" w:rsidRPr="00C012F1">
      <w:rPr>
        <w:rFonts w:ascii="Calibri" w:hAnsi="Calibri"/>
        <w:sz w:val="20"/>
        <w:szCs w:val="20"/>
      </w:rPr>
      <w:fldChar w:fldCharType="end"/>
    </w:r>
    <w:r w:rsidRPr="00C012F1">
      <w:rPr>
        <w:rStyle w:val="Numrodepage1"/>
        <w:rFonts w:ascii="Calibri" w:hAnsi="Calibri" w:cs="Mangal"/>
        <w:sz w:val="20"/>
        <w:szCs w:val="20"/>
      </w:rPr>
      <w:t xml:space="preserve"> sur </w:t>
    </w:r>
    <w:r w:rsidR="00BF6C45" w:rsidRPr="00C012F1">
      <w:rPr>
        <w:rFonts w:ascii="Calibri" w:hAnsi="Calibri"/>
        <w:sz w:val="20"/>
        <w:szCs w:val="20"/>
      </w:rPr>
      <w:fldChar w:fldCharType="begin"/>
    </w:r>
    <w:r w:rsidRPr="00C012F1">
      <w:rPr>
        <w:rFonts w:ascii="Calibri" w:hAnsi="Calibri"/>
        <w:sz w:val="20"/>
        <w:szCs w:val="20"/>
      </w:rPr>
      <w:instrText xml:space="preserve"> NUMPAGES </w:instrText>
    </w:r>
    <w:r w:rsidR="00BF6C45" w:rsidRPr="00C012F1">
      <w:rPr>
        <w:rFonts w:ascii="Calibri" w:hAnsi="Calibri"/>
        <w:sz w:val="20"/>
        <w:szCs w:val="20"/>
      </w:rPr>
      <w:fldChar w:fldCharType="separate"/>
    </w:r>
    <w:r w:rsidR="00FF205F">
      <w:rPr>
        <w:rFonts w:ascii="Calibri" w:hAnsi="Calibri"/>
        <w:noProof/>
        <w:sz w:val="20"/>
        <w:szCs w:val="20"/>
      </w:rPr>
      <w:t>3</w:t>
    </w:r>
    <w:r w:rsidR="00BF6C45" w:rsidRPr="00C012F1">
      <w:rPr>
        <w:rFonts w:ascii="Calibri" w:hAnsi="Calibri"/>
        <w:sz w:val="20"/>
        <w:szCs w:val="20"/>
      </w:rPr>
      <w:fldChar w:fldCharType="end"/>
    </w:r>
  </w:p>
  <w:p w:rsidR="0054704D" w:rsidRPr="00705FF1" w:rsidRDefault="0054704D" w:rsidP="00705FF1">
    <w:pPr>
      <w:tabs>
        <w:tab w:val="right" w:pos="9356"/>
      </w:tabs>
      <w:rPr>
        <w:rFonts w:ascii="Calibri" w:hAnsi="Calibri"/>
        <w:sz w:val="20"/>
        <w:szCs w:val="20"/>
      </w:rPr>
    </w:pPr>
    <w:proofErr w:type="gramStart"/>
    <w:r>
      <w:rPr>
        <w:rFonts w:ascii="Calibri" w:hAnsi="Calibri"/>
        <w:sz w:val="20"/>
        <w:szCs w:val="20"/>
      </w:rPr>
      <w:t>approuvés</w:t>
    </w:r>
    <w:proofErr w:type="gramEnd"/>
    <w:r>
      <w:rPr>
        <w:rFonts w:ascii="Calibri" w:hAnsi="Calibri"/>
        <w:sz w:val="20"/>
        <w:szCs w:val="20"/>
      </w:rPr>
      <w:t xml:space="preserve"> par l’A.G.E. du 13 juin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B5D" w:rsidRDefault="007C6B5D">
      <w:r>
        <w:separator/>
      </w:r>
    </w:p>
  </w:footnote>
  <w:footnote w:type="continuationSeparator" w:id="0">
    <w:p w:rsidR="007C6B5D" w:rsidRDefault="007C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4D" w:rsidRDefault="005470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4D" w:rsidRDefault="00FF205F">
    <w:pPr>
      <w:pStyle w:val="En-tte"/>
    </w:pPr>
    <w:r>
      <w:rPr>
        <w:noProof/>
        <w:lang w:eastAsia="fr-FR" w:bidi="ar-SA"/>
      </w:rPr>
      <w:drawing>
        <wp:inline distT="0" distB="0" distL="0" distR="0">
          <wp:extent cx="533400" cy="533400"/>
          <wp:effectExtent l="1905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a:off x="0" y="0"/>
                    <a:ext cx="533400" cy="533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04D" w:rsidRDefault="00FF205F">
    <w:r>
      <w:rPr>
        <w:noProof/>
        <w:lang w:eastAsia="fr-FR" w:bidi="ar-SA"/>
      </w:rPr>
      <w:drawing>
        <wp:inline distT="0" distB="0" distL="0" distR="0">
          <wp:extent cx="914400" cy="914400"/>
          <wp:effectExtent l="19050" t="0" r="0"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Verdana" w:hAnsi="Verdan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2"/>
    <w:lvl w:ilvl="0">
      <w:start w:val="20"/>
      <w:numFmt w:val="none"/>
      <w:suff w:val="nothing"/>
      <w:lvlText w:val="-"/>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20"/>
      <w:numFmt w:val="none"/>
      <w:suff w:val="nothing"/>
      <w:lvlText w:val="-"/>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4B1B110B"/>
    <w:multiLevelType w:val="hybridMultilevel"/>
    <w:tmpl w:val="E9702E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52A3E50"/>
    <w:multiLevelType w:val="hybridMultilevel"/>
    <w:tmpl w:val="64568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FE"/>
    <w:rsid w:val="0002316F"/>
    <w:rsid w:val="00045852"/>
    <w:rsid w:val="00052BC1"/>
    <w:rsid w:val="000614BE"/>
    <w:rsid w:val="000742BB"/>
    <w:rsid w:val="000B0CD3"/>
    <w:rsid w:val="00105CFE"/>
    <w:rsid w:val="00177C7E"/>
    <w:rsid w:val="001B7663"/>
    <w:rsid w:val="001D2908"/>
    <w:rsid w:val="001E0C4D"/>
    <w:rsid w:val="001E5D85"/>
    <w:rsid w:val="001E7EAD"/>
    <w:rsid w:val="00214301"/>
    <w:rsid w:val="00217496"/>
    <w:rsid w:val="002A3A83"/>
    <w:rsid w:val="00370F73"/>
    <w:rsid w:val="003828AA"/>
    <w:rsid w:val="00423C5B"/>
    <w:rsid w:val="0054704D"/>
    <w:rsid w:val="00556DB5"/>
    <w:rsid w:val="00705FF1"/>
    <w:rsid w:val="00763D9C"/>
    <w:rsid w:val="007B56E3"/>
    <w:rsid w:val="007C6B5D"/>
    <w:rsid w:val="00802F6A"/>
    <w:rsid w:val="00874EC3"/>
    <w:rsid w:val="0087771C"/>
    <w:rsid w:val="008F504E"/>
    <w:rsid w:val="00944B84"/>
    <w:rsid w:val="009610CA"/>
    <w:rsid w:val="009751DE"/>
    <w:rsid w:val="009C52C2"/>
    <w:rsid w:val="00A348A7"/>
    <w:rsid w:val="00A43CE6"/>
    <w:rsid w:val="00A4602A"/>
    <w:rsid w:val="00A55156"/>
    <w:rsid w:val="00A85D03"/>
    <w:rsid w:val="00A94A66"/>
    <w:rsid w:val="00B94067"/>
    <w:rsid w:val="00BD7E81"/>
    <w:rsid w:val="00BF6C45"/>
    <w:rsid w:val="00C012F1"/>
    <w:rsid w:val="00C90C92"/>
    <w:rsid w:val="00CF5B90"/>
    <w:rsid w:val="00D61B1A"/>
    <w:rsid w:val="00D8140C"/>
    <w:rsid w:val="00DE138D"/>
    <w:rsid w:val="00E15BCF"/>
    <w:rsid w:val="00F13AE9"/>
    <w:rsid w:val="00FB3793"/>
    <w:rsid w:val="00FD22A7"/>
    <w:rsid w:val="00FD56C3"/>
    <w:rsid w:val="00FF2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F5141"/>
  <w15:docId w15:val="{CC0B8CA1-F2C5-A844-985D-95152455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793"/>
    <w:pPr>
      <w:suppressAutoHyphens/>
    </w:pPr>
    <w:rPr>
      <w:rFonts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uiPriority w:val="99"/>
    <w:rsid w:val="00FB3793"/>
  </w:style>
  <w:style w:type="character" w:customStyle="1" w:styleId="Numrodepage1">
    <w:name w:val="Numéro de page1"/>
    <w:basedOn w:val="Policepardfaut1"/>
    <w:uiPriority w:val="99"/>
    <w:rsid w:val="00FB3793"/>
    <w:rPr>
      <w:rFonts w:cs="Times New Roman"/>
    </w:rPr>
  </w:style>
  <w:style w:type="character" w:customStyle="1" w:styleId="Marquedecommentaire1">
    <w:name w:val="Marque de commentaire1"/>
    <w:uiPriority w:val="99"/>
    <w:rsid w:val="00FB3793"/>
    <w:rPr>
      <w:sz w:val="16"/>
    </w:rPr>
  </w:style>
  <w:style w:type="character" w:customStyle="1" w:styleId="CommentaireCar">
    <w:name w:val="Commentaire Car"/>
    <w:basedOn w:val="Policepardfaut1"/>
    <w:uiPriority w:val="99"/>
    <w:rsid w:val="00FB3793"/>
    <w:rPr>
      <w:rFonts w:cs="Times New Roman"/>
    </w:rPr>
  </w:style>
  <w:style w:type="character" w:customStyle="1" w:styleId="ObjetducommentaireCar">
    <w:name w:val="Objet du commentaire Car"/>
    <w:uiPriority w:val="99"/>
    <w:rsid w:val="00FB3793"/>
    <w:rPr>
      <w:b/>
    </w:rPr>
  </w:style>
  <w:style w:type="character" w:customStyle="1" w:styleId="TextedebullesCar">
    <w:name w:val="Texte de bulles Car"/>
    <w:uiPriority w:val="99"/>
    <w:rsid w:val="00FB3793"/>
    <w:rPr>
      <w:rFonts w:ascii="Tahoma" w:hAnsi="Tahoma"/>
      <w:sz w:val="16"/>
    </w:rPr>
  </w:style>
  <w:style w:type="character" w:customStyle="1" w:styleId="ListLabel1">
    <w:name w:val="ListLabel 1"/>
    <w:uiPriority w:val="99"/>
    <w:rsid w:val="00FB3793"/>
    <w:rPr>
      <w:rFonts w:eastAsia="Times New Roman"/>
    </w:rPr>
  </w:style>
  <w:style w:type="character" w:customStyle="1" w:styleId="ListLabel2">
    <w:name w:val="ListLabel 2"/>
    <w:uiPriority w:val="99"/>
    <w:rsid w:val="00FB3793"/>
  </w:style>
  <w:style w:type="paragraph" w:customStyle="1" w:styleId="Titre1">
    <w:name w:val="Titre1"/>
    <w:basedOn w:val="Normal"/>
    <w:next w:val="Corpsdetexte"/>
    <w:uiPriority w:val="99"/>
    <w:rsid w:val="00FB3793"/>
    <w:pPr>
      <w:keepNext/>
      <w:spacing w:before="240" w:after="120"/>
    </w:pPr>
    <w:rPr>
      <w:rFonts w:ascii="Arial" w:hAnsi="Arial"/>
      <w:sz w:val="28"/>
      <w:szCs w:val="28"/>
    </w:rPr>
  </w:style>
  <w:style w:type="paragraph" w:styleId="Corpsdetexte">
    <w:name w:val="Body Text"/>
    <w:basedOn w:val="Normal"/>
    <w:link w:val="CorpsdetexteCar"/>
    <w:uiPriority w:val="99"/>
    <w:rsid w:val="00FB3793"/>
    <w:pPr>
      <w:spacing w:after="120"/>
    </w:pPr>
  </w:style>
  <w:style w:type="character" w:customStyle="1" w:styleId="CorpsdetexteCar">
    <w:name w:val="Corps de texte Car"/>
    <w:basedOn w:val="Policepardfaut"/>
    <w:link w:val="Corpsdetexte"/>
    <w:uiPriority w:val="99"/>
    <w:semiHidden/>
    <w:locked/>
    <w:rsid w:val="00BF6C45"/>
    <w:rPr>
      <w:rFonts w:cs="Mangal"/>
      <w:kern w:val="1"/>
      <w:sz w:val="21"/>
      <w:szCs w:val="21"/>
      <w:lang w:eastAsia="hi-IN" w:bidi="hi-IN"/>
    </w:rPr>
  </w:style>
  <w:style w:type="paragraph" w:styleId="Liste">
    <w:name w:val="List"/>
    <w:basedOn w:val="Corpsdetexte"/>
    <w:uiPriority w:val="99"/>
    <w:rsid w:val="00FB3793"/>
  </w:style>
  <w:style w:type="paragraph" w:customStyle="1" w:styleId="Lgende1">
    <w:name w:val="Légende1"/>
    <w:basedOn w:val="Normal"/>
    <w:uiPriority w:val="99"/>
    <w:rsid w:val="00FB3793"/>
    <w:pPr>
      <w:suppressLineNumbers/>
      <w:spacing w:before="120" w:after="120"/>
    </w:pPr>
    <w:rPr>
      <w:i/>
      <w:iCs/>
    </w:rPr>
  </w:style>
  <w:style w:type="paragraph" w:customStyle="1" w:styleId="Index">
    <w:name w:val="Index"/>
    <w:basedOn w:val="Normal"/>
    <w:uiPriority w:val="99"/>
    <w:rsid w:val="00FB3793"/>
    <w:pPr>
      <w:suppressLineNumbers/>
    </w:pPr>
  </w:style>
  <w:style w:type="paragraph" w:styleId="En-tte">
    <w:name w:val="header"/>
    <w:basedOn w:val="Normal"/>
    <w:link w:val="En-tteCar"/>
    <w:uiPriority w:val="99"/>
    <w:rsid w:val="00FB3793"/>
    <w:pPr>
      <w:suppressLineNumbers/>
      <w:tabs>
        <w:tab w:val="center" w:pos="4536"/>
        <w:tab w:val="right" w:pos="9072"/>
      </w:tabs>
    </w:pPr>
  </w:style>
  <w:style w:type="character" w:customStyle="1" w:styleId="En-tteCar">
    <w:name w:val="En-tête Car"/>
    <w:basedOn w:val="Policepardfaut"/>
    <w:link w:val="En-tte"/>
    <w:uiPriority w:val="99"/>
    <w:semiHidden/>
    <w:locked/>
    <w:rsid w:val="00BF6C45"/>
    <w:rPr>
      <w:rFonts w:cs="Mangal"/>
      <w:kern w:val="1"/>
      <w:sz w:val="21"/>
      <w:szCs w:val="21"/>
      <w:lang w:eastAsia="hi-IN" w:bidi="hi-IN"/>
    </w:rPr>
  </w:style>
  <w:style w:type="paragraph" w:styleId="Pieddepage">
    <w:name w:val="footer"/>
    <w:basedOn w:val="Normal"/>
    <w:link w:val="PieddepageCar"/>
    <w:uiPriority w:val="99"/>
    <w:rsid w:val="00FB3793"/>
    <w:pPr>
      <w:suppressLineNumbers/>
      <w:tabs>
        <w:tab w:val="center" w:pos="4536"/>
        <w:tab w:val="right" w:pos="9072"/>
      </w:tabs>
    </w:pPr>
  </w:style>
  <w:style w:type="character" w:customStyle="1" w:styleId="PieddepageCar">
    <w:name w:val="Pied de page Car"/>
    <w:basedOn w:val="Policepardfaut"/>
    <w:link w:val="Pieddepage"/>
    <w:uiPriority w:val="99"/>
    <w:semiHidden/>
    <w:locked/>
    <w:rsid w:val="00BF6C45"/>
    <w:rPr>
      <w:rFonts w:cs="Mangal"/>
      <w:kern w:val="1"/>
      <w:sz w:val="21"/>
      <w:szCs w:val="21"/>
      <w:lang w:eastAsia="hi-IN" w:bidi="hi-IN"/>
    </w:rPr>
  </w:style>
  <w:style w:type="paragraph" w:customStyle="1" w:styleId="Commentaire1">
    <w:name w:val="Commentaire1"/>
    <w:basedOn w:val="Normal"/>
    <w:uiPriority w:val="99"/>
    <w:rsid w:val="00FB3793"/>
  </w:style>
  <w:style w:type="paragraph" w:customStyle="1" w:styleId="Objetducommentaire1">
    <w:name w:val="Objet du commentaire1"/>
    <w:basedOn w:val="Commentaire1"/>
    <w:uiPriority w:val="99"/>
    <w:rsid w:val="00FB3793"/>
    <w:rPr>
      <w:b/>
      <w:bCs/>
    </w:rPr>
  </w:style>
  <w:style w:type="paragraph" w:customStyle="1" w:styleId="Textedebulles1">
    <w:name w:val="Texte de bulles1"/>
    <w:basedOn w:val="Normal"/>
    <w:uiPriority w:val="99"/>
    <w:rsid w:val="00FB3793"/>
    <w:rPr>
      <w:rFonts w:ascii="Tahoma" w:hAnsi="Tahoma" w:cs="Tahoma"/>
      <w:sz w:val="16"/>
      <w:szCs w:val="16"/>
    </w:rPr>
  </w:style>
  <w:style w:type="paragraph" w:customStyle="1" w:styleId="Paragraphedeliste1">
    <w:name w:val="Paragraphe de liste1"/>
    <w:basedOn w:val="Normal"/>
    <w:uiPriority w:val="99"/>
    <w:rsid w:val="00FB3793"/>
    <w:pPr>
      <w:ind w:left="720"/>
    </w:pPr>
  </w:style>
  <w:style w:type="paragraph" w:styleId="Textedebulles">
    <w:name w:val="Balloon Text"/>
    <w:basedOn w:val="Normal"/>
    <w:link w:val="TextedebullesCar1"/>
    <w:uiPriority w:val="99"/>
    <w:semiHidden/>
    <w:rsid w:val="00105CFE"/>
    <w:rPr>
      <w:rFonts w:ascii="Tahoma" w:hAnsi="Tahoma"/>
      <w:sz w:val="16"/>
      <w:szCs w:val="14"/>
    </w:rPr>
  </w:style>
  <w:style w:type="character" w:customStyle="1" w:styleId="TextedebullesCar1">
    <w:name w:val="Texte de bulles Car1"/>
    <w:basedOn w:val="Policepardfaut"/>
    <w:link w:val="Textedebulles"/>
    <w:uiPriority w:val="99"/>
    <w:semiHidden/>
    <w:locked/>
    <w:rsid w:val="00105CFE"/>
    <w:rPr>
      <w:rFonts w:ascii="Tahoma" w:hAnsi="Tahoma" w:cs="Mangal"/>
      <w:kern w:val="1"/>
      <w:sz w:val="14"/>
      <w:szCs w:val="14"/>
      <w:lang w:eastAsia="hi-IN" w:bidi="hi-IN"/>
    </w:rPr>
  </w:style>
  <w:style w:type="paragraph" w:styleId="Paragraphedeliste">
    <w:name w:val="List Paragraph"/>
    <w:basedOn w:val="Normal"/>
    <w:uiPriority w:val="99"/>
    <w:qFormat/>
    <w:rsid w:val="0021430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1483</Words>
  <Characters>8157</Characters>
  <Application>Microsoft Office Word</Application>
  <DocSecurity>0</DocSecurity>
  <Lines>67</Lines>
  <Paragraphs>19</Paragraphs>
  <ScaleCrop>false</ScaleCrop>
  <Company>Microsoft</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GENERALE SPORTIVE DE L'ENSEIGNEMENT LIBRE (U.G.S.E.L.)</dc:title>
  <dc:creator>CARPENTIER</dc:creator>
  <cp:lastModifiedBy>Microsoft Office User</cp:lastModifiedBy>
  <cp:revision>2</cp:revision>
  <cp:lastPrinted>2014-07-23T09:06:00Z</cp:lastPrinted>
  <dcterms:created xsi:type="dcterms:W3CDTF">2019-09-25T11:36:00Z</dcterms:created>
  <dcterms:modified xsi:type="dcterms:W3CDTF">2019-09-25T11:36:00Z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UGSEL</vt:lpwstr>
  </property>
  <property fmtid="{D5CDD505-2E9C-101B-9397-08002B2CF9AE}" pid="4" name="DocSecurity">
    <vt:r8>2.19167629897273E-294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